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64" w:rsidRPr="00560555" w:rsidRDefault="00DB0D64" w:rsidP="00DB0D64">
      <w:pPr>
        <w:jc w:val="center"/>
        <w:rPr>
          <w:rFonts w:ascii="Times New Roman" w:hAnsi="Times New Roman" w:cs="Times New Roman"/>
          <w:sz w:val="28"/>
          <w:szCs w:val="28"/>
        </w:rPr>
      </w:pPr>
      <w:r w:rsidRPr="00560555">
        <w:rPr>
          <w:rFonts w:ascii="Times New Roman" w:hAnsi="Times New Roman" w:cs="Times New Roman"/>
          <w:sz w:val="28"/>
          <w:szCs w:val="28"/>
        </w:rPr>
        <w:t>Komplet dokumentów dla uczestnika przetargu:</w:t>
      </w:r>
    </w:p>
    <w:p w:rsidR="00317D3C" w:rsidRDefault="00DB0D64" w:rsidP="00DB0D64">
      <w:pPr>
        <w:jc w:val="center"/>
        <w:rPr>
          <w:rFonts w:ascii="Times New Roman" w:hAnsi="Times New Roman" w:cs="Times New Roman"/>
          <w:b/>
          <w:bCs/>
          <w:sz w:val="28"/>
          <w:szCs w:val="28"/>
        </w:rPr>
      </w:pPr>
      <w:r w:rsidRPr="00560555">
        <w:rPr>
          <w:rFonts w:ascii="Times New Roman" w:hAnsi="Times New Roman" w:cs="Times New Roman"/>
          <w:b/>
          <w:bCs/>
          <w:sz w:val="28"/>
          <w:szCs w:val="28"/>
        </w:rPr>
        <w:t>„</w:t>
      </w:r>
      <w:r w:rsidR="00317D3C">
        <w:rPr>
          <w:rFonts w:ascii="Times New Roman" w:hAnsi="Times New Roman" w:cs="Times New Roman"/>
          <w:b/>
          <w:bCs/>
          <w:sz w:val="28"/>
          <w:szCs w:val="28"/>
        </w:rPr>
        <w:t>Zakup i d</w:t>
      </w:r>
      <w:r w:rsidRPr="00560555">
        <w:rPr>
          <w:rFonts w:ascii="Times New Roman" w:hAnsi="Times New Roman" w:cs="Times New Roman"/>
          <w:b/>
          <w:bCs/>
          <w:sz w:val="28"/>
          <w:szCs w:val="28"/>
        </w:rPr>
        <w:t xml:space="preserve">ostawa artykułów spożywczych </w:t>
      </w:r>
    </w:p>
    <w:p w:rsidR="00DB0D64" w:rsidRPr="00560555" w:rsidRDefault="00DB0D64" w:rsidP="00317D3C">
      <w:pPr>
        <w:jc w:val="center"/>
        <w:rPr>
          <w:rFonts w:ascii="Times New Roman" w:hAnsi="Times New Roman" w:cs="Times New Roman"/>
          <w:b/>
          <w:bCs/>
          <w:sz w:val="28"/>
          <w:szCs w:val="28"/>
        </w:rPr>
      </w:pPr>
      <w:r w:rsidRPr="00560555">
        <w:rPr>
          <w:rFonts w:ascii="Times New Roman" w:hAnsi="Times New Roman" w:cs="Times New Roman"/>
          <w:b/>
          <w:bCs/>
          <w:sz w:val="28"/>
          <w:szCs w:val="28"/>
        </w:rPr>
        <w:t xml:space="preserve">na żywienie dzieci </w:t>
      </w:r>
      <w:r w:rsidR="00317D3C">
        <w:rPr>
          <w:rFonts w:ascii="Times New Roman" w:hAnsi="Times New Roman" w:cs="Times New Roman"/>
          <w:b/>
          <w:bCs/>
          <w:sz w:val="28"/>
          <w:szCs w:val="28"/>
        </w:rPr>
        <w:t xml:space="preserve">w </w:t>
      </w:r>
      <w:r w:rsidRPr="00560555">
        <w:rPr>
          <w:rFonts w:ascii="Times New Roman" w:hAnsi="Times New Roman" w:cs="Times New Roman"/>
          <w:b/>
          <w:bCs/>
          <w:sz w:val="28"/>
          <w:szCs w:val="28"/>
        </w:rPr>
        <w:t>Przedszkol</w:t>
      </w:r>
      <w:r w:rsidR="00317D3C">
        <w:rPr>
          <w:rFonts w:ascii="Times New Roman" w:hAnsi="Times New Roman" w:cs="Times New Roman"/>
          <w:b/>
          <w:bCs/>
          <w:sz w:val="28"/>
          <w:szCs w:val="28"/>
        </w:rPr>
        <w:t>u</w:t>
      </w:r>
      <w:r w:rsidRPr="00560555">
        <w:rPr>
          <w:rFonts w:ascii="Times New Roman" w:hAnsi="Times New Roman" w:cs="Times New Roman"/>
          <w:b/>
          <w:bCs/>
          <w:sz w:val="28"/>
          <w:szCs w:val="28"/>
        </w:rPr>
        <w:t xml:space="preserve"> w Stęszewie”.</w:t>
      </w: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numPr>
          <w:ilvl w:val="0"/>
          <w:numId w:val="12"/>
        </w:numPr>
        <w:suppressAutoHyphens/>
        <w:jc w:val="both"/>
        <w:rPr>
          <w:rFonts w:ascii="Times New Roman" w:hAnsi="Times New Roman" w:cs="Times New Roman"/>
          <w:sz w:val="28"/>
          <w:szCs w:val="28"/>
        </w:rPr>
      </w:pPr>
      <w:r w:rsidRPr="00560555">
        <w:rPr>
          <w:rFonts w:ascii="Times New Roman" w:hAnsi="Times New Roman" w:cs="Times New Roman"/>
          <w:sz w:val="28"/>
          <w:szCs w:val="28"/>
        </w:rPr>
        <w:t>Specyfikacja Istotnych Warunków Zamówienia</w:t>
      </w:r>
    </w:p>
    <w:p w:rsidR="00DB0D64" w:rsidRPr="00560555" w:rsidRDefault="00DB0D64" w:rsidP="00DB0D64">
      <w:pPr>
        <w:numPr>
          <w:ilvl w:val="0"/>
          <w:numId w:val="12"/>
        </w:numPr>
        <w:suppressAutoHyphens/>
        <w:jc w:val="both"/>
        <w:rPr>
          <w:rFonts w:ascii="Times New Roman" w:hAnsi="Times New Roman" w:cs="Times New Roman"/>
          <w:sz w:val="28"/>
          <w:szCs w:val="28"/>
        </w:rPr>
      </w:pPr>
      <w:r w:rsidRPr="00560555">
        <w:rPr>
          <w:rFonts w:ascii="Times New Roman" w:hAnsi="Times New Roman" w:cs="Times New Roman"/>
          <w:sz w:val="28"/>
          <w:szCs w:val="28"/>
        </w:rPr>
        <w:t>Formularz cenowy</w:t>
      </w:r>
    </w:p>
    <w:p w:rsidR="00DB0D64" w:rsidRPr="00560555" w:rsidRDefault="00DB0D64" w:rsidP="00DB0D64">
      <w:pPr>
        <w:numPr>
          <w:ilvl w:val="0"/>
          <w:numId w:val="12"/>
        </w:numPr>
        <w:suppressAutoHyphens/>
        <w:jc w:val="both"/>
        <w:rPr>
          <w:rFonts w:ascii="Times New Roman" w:hAnsi="Times New Roman" w:cs="Times New Roman"/>
          <w:sz w:val="28"/>
          <w:szCs w:val="28"/>
        </w:rPr>
      </w:pPr>
      <w:r w:rsidRPr="00560555">
        <w:rPr>
          <w:rFonts w:ascii="Times New Roman" w:hAnsi="Times New Roman" w:cs="Times New Roman"/>
          <w:sz w:val="28"/>
          <w:szCs w:val="28"/>
        </w:rPr>
        <w:t>Formularz ofertowy</w:t>
      </w:r>
    </w:p>
    <w:p w:rsidR="00DB0D64" w:rsidRPr="00560555" w:rsidRDefault="00DB0D64" w:rsidP="00DB0D64">
      <w:pPr>
        <w:numPr>
          <w:ilvl w:val="0"/>
          <w:numId w:val="12"/>
        </w:numPr>
        <w:suppressAutoHyphens/>
        <w:jc w:val="both"/>
        <w:rPr>
          <w:rFonts w:ascii="Times New Roman" w:hAnsi="Times New Roman" w:cs="Times New Roman"/>
          <w:sz w:val="28"/>
          <w:szCs w:val="28"/>
        </w:rPr>
      </w:pPr>
      <w:r w:rsidRPr="00560555">
        <w:rPr>
          <w:rFonts w:ascii="Times New Roman" w:hAnsi="Times New Roman" w:cs="Times New Roman"/>
          <w:sz w:val="28"/>
          <w:szCs w:val="28"/>
        </w:rPr>
        <w:t>Projekt umowy</w:t>
      </w:r>
    </w:p>
    <w:p w:rsidR="00DB0D64" w:rsidRDefault="00DB0D64" w:rsidP="00DB0D64">
      <w:pPr>
        <w:numPr>
          <w:ilvl w:val="0"/>
          <w:numId w:val="12"/>
        </w:numPr>
        <w:suppressAutoHyphens/>
        <w:jc w:val="both"/>
        <w:rPr>
          <w:rFonts w:ascii="Times New Roman" w:hAnsi="Times New Roman" w:cs="Times New Roman"/>
          <w:sz w:val="28"/>
          <w:szCs w:val="28"/>
        </w:rPr>
      </w:pPr>
      <w:r w:rsidRPr="00560555">
        <w:rPr>
          <w:rFonts w:ascii="Times New Roman" w:hAnsi="Times New Roman" w:cs="Times New Roman"/>
          <w:sz w:val="28"/>
          <w:szCs w:val="28"/>
        </w:rPr>
        <w:t>Wzory oświadczeń o spełni</w:t>
      </w:r>
      <w:r>
        <w:rPr>
          <w:rFonts w:ascii="Times New Roman" w:hAnsi="Times New Roman" w:cs="Times New Roman"/>
          <w:sz w:val="28"/>
          <w:szCs w:val="28"/>
        </w:rPr>
        <w:t>aniu warunków oraz przesłanek wykluczenia        z postepowania oraz</w:t>
      </w:r>
      <w:r w:rsidRPr="00560555">
        <w:rPr>
          <w:rFonts w:ascii="Times New Roman" w:hAnsi="Times New Roman" w:cs="Times New Roman"/>
          <w:sz w:val="28"/>
          <w:szCs w:val="28"/>
        </w:rPr>
        <w:t xml:space="preserve"> oświadczenie o przynależności do grupy kapitałowej</w:t>
      </w:r>
    </w:p>
    <w:p w:rsidR="00DB0D64" w:rsidRPr="00560555" w:rsidRDefault="00DB0D64" w:rsidP="00DB0D64">
      <w:pPr>
        <w:ind w:left="720"/>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DB0D64" w:rsidRPr="00560555" w:rsidRDefault="00DB0D64" w:rsidP="00DB0D64">
      <w:pPr>
        <w:jc w:val="both"/>
        <w:rPr>
          <w:rFonts w:ascii="Times New Roman" w:hAnsi="Times New Roman" w:cs="Times New Roman"/>
          <w:sz w:val="28"/>
          <w:szCs w:val="28"/>
        </w:rPr>
      </w:pPr>
    </w:p>
    <w:p w:rsidR="00520F8A" w:rsidRDefault="00520F8A" w:rsidP="00DB0D64">
      <w:pPr>
        <w:rPr>
          <w:rFonts w:ascii="Times New Roman" w:hAnsi="Times New Roman" w:cs="Times New Roman"/>
          <w:b/>
          <w:bCs/>
          <w:sz w:val="32"/>
          <w:szCs w:val="32"/>
        </w:rPr>
      </w:pPr>
    </w:p>
    <w:p w:rsidR="00DB0D64" w:rsidRPr="00560555" w:rsidRDefault="00DB0D64" w:rsidP="00DB0D64">
      <w:pPr>
        <w:rPr>
          <w:rFonts w:ascii="Times New Roman" w:hAnsi="Times New Roman" w:cs="Times New Roman"/>
          <w:b/>
          <w:bCs/>
          <w:sz w:val="32"/>
          <w:szCs w:val="32"/>
        </w:rPr>
      </w:pPr>
      <w:r w:rsidRPr="00560555">
        <w:rPr>
          <w:rFonts w:ascii="Times New Roman" w:hAnsi="Times New Roman" w:cs="Times New Roman"/>
          <w:b/>
          <w:bCs/>
          <w:sz w:val="32"/>
          <w:szCs w:val="32"/>
        </w:rPr>
        <w:t>SPECYFIKACJA  ISTOTNYCH WARUNKÓW ZAMÓWIENIA</w:t>
      </w:r>
    </w:p>
    <w:p w:rsidR="00DB0D64" w:rsidRPr="00560555" w:rsidRDefault="00DB0D64" w:rsidP="00DB0D64">
      <w:pPr>
        <w:pStyle w:val="Tekstpodstawowy"/>
        <w:spacing w:before="100" w:after="100"/>
        <w:jc w:val="center"/>
        <w:rPr>
          <w:rFonts w:ascii="Times New Roman" w:hAnsi="Times New Roman" w:cs="Times New Roman"/>
          <w:sz w:val="22"/>
          <w:szCs w:val="22"/>
        </w:rPr>
      </w:pPr>
      <w:r w:rsidRPr="00560555">
        <w:rPr>
          <w:rFonts w:ascii="Times New Roman" w:hAnsi="Times New Roman" w:cs="Times New Roman"/>
          <w:sz w:val="22"/>
          <w:szCs w:val="22"/>
        </w:rPr>
        <w:t>POSTĘPOWANIE O UDZIELENIE ZAMÓWIENIA PUBLICZNEGO</w:t>
      </w:r>
    </w:p>
    <w:p w:rsidR="00DB0D64" w:rsidRPr="00560555" w:rsidRDefault="00DB0D64" w:rsidP="00DB0D64">
      <w:pPr>
        <w:pStyle w:val="Tekstpodstawowy"/>
        <w:spacing w:before="100" w:after="100"/>
        <w:jc w:val="center"/>
        <w:rPr>
          <w:rFonts w:ascii="Times New Roman" w:hAnsi="Times New Roman" w:cs="Times New Roman"/>
          <w:sz w:val="22"/>
          <w:szCs w:val="22"/>
        </w:rPr>
      </w:pPr>
      <w:r w:rsidRPr="00560555">
        <w:rPr>
          <w:rFonts w:ascii="Times New Roman" w:hAnsi="Times New Roman" w:cs="Times New Roman"/>
          <w:sz w:val="22"/>
          <w:szCs w:val="22"/>
        </w:rPr>
        <w:t>PROWADZONEGO W TRYBIE PRZETARGU NIEOGRANICZONEGO</w:t>
      </w:r>
    </w:p>
    <w:p w:rsidR="00DB0D64" w:rsidRPr="00C648BA" w:rsidRDefault="00DB0D64" w:rsidP="00DB0D64">
      <w:pPr>
        <w:pStyle w:val="Tekstpodstawowy"/>
        <w:spacing w:line="360" w:lineRule="auto"/>
        <w:jc w:val="center"/>
        <w:rPr>
          <w:rFonts w:ascii="Times New Roman" w:hAnsi="Times New Roman" w:cs="Times New Roman"/>
          <w:color w:val="0D0D0D"/>
          <w:sz w:val="20"/>
          <w:szCs w:val="20"/>
        </w:rPr>
      </w:pPr>
      <w:r w:rsidRPr="00C648BA">
        <w:rPr>
          <w:rFonts w:ascii="Times New Roman" w:hAnsi="Times New Roman" w:cs="Times New Roman"/>
          <w:color w:val="0D0D0D"/>
          <w:sz w:val="20"/>
          <w:szCs w:val="20"/>
        </w:rPr>
        <w:t>Zgodnie z  ustawą</w:t>
      </w:r>
    </w:p>
    <w:p w:rsidR="00DB0D64" w:rsidRPr="00C648BA" w:rsidRDefault="00DB0D64" w:rsidP="00DB0D64">
      <w:pPr>
        <w:pStyle w:val="Tekstpodstawowy"/>
        <w:spacing w:line="36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Prawo Zamówień P</w:t>
      </w:r>
      <w:r w:rsidRPr="00C648BA">
        <w:rPr>
          <w:rFonts w:ascii="Times New Roman" w:hAnsi="Times New Roman" w:cs="Times New Roman"/>
          <w:color w:val="0D0D0D"/>
          <w:sz w:val="20"/>
          <w:szCs w:val="20"/>
        </w:rPr>
        <w:t>ublicznych.</w:t>
      </w:r>
    </w:p>
    <w:p w:rsidR="00DB0D64" w:rsidRPr="00560555" w:rsidRDefault="00DB0D64" w:rsidP="00DB0D64">
      <w:pPr>
        <w:pStyle w:val="Tekstpodstawowy"/>
        <w:spacing w:line="360" w:lineRule="auto"/>
        <w:rPr>
          <w:rFonts w:ascii="Times New Roman" w:hAnsi="Times New Roman" w:cs="Times New Roman"/>
          <w:sz w:val="20"/>
          <w:szCs w:val="20"/>
        </w:rPr>
      </w:pPr>
    </w:p>
    <w:p w:rsidR="00DB0D64" w:rsidRPr="00560555" w:rsidRDefault="00DB0D64" w:rsidP="00DB0D64">
      <w:pPr>
        <w:jc w:val="center"/>
        <w:rPr>
          <w:rFonts w:ascii="Times New Roman" w:hAnsi="Times New Roman" w:cs="Times New Roman"/>
          <w:sz w:val="28"/>
          <w:szCs w:val="28"/>
        </w:rPr>
      </w:pPr>
      <w:r w:rsidRPr="00560555">
        <w:rPr>
          <w:rFonts w:ascii="Times New Roman" w:hAnsi="Times New Roman" w:cs="Times New Roman"/>
          <w:sz w:val="28"/>
          <w:szCs w:val="28"/>
        </w:rPr>
        <w:t>Na zadanie:</w:t>
      </w:r>
    </w:p>
    <w:p w:rsidR="00DB0D64" w:rsidRDefault="00DB0D64" w:rsidP="00DB0D64">
      <w:pPr>
        <w:jc w:val="center"/>
        <w:rPr>
          <w:rFonts w:ascii="Times New Roman" w:hAnsi="Times New Roman" w:cs="Times New Roman"/>
          <w:b/>
          <w:bCs/>
          <w:sz w:val="28"/>
          <w:szCs w:val="28"/>
        </w:rPr>
      </w:pPr>
      <w:r w:rsidRPr="00560555">
        <w:rPr>
          <w:rFonts w:ascii="Times New Roman" w:hAnsi="Times New Roman" w:cs="Times New Roman"/>
          <w:b/>
          <w:bCs/>
          <w:sz w:val="28"/>
          <w:szCs w:val="28"/>
        </w:rPr>
        <w:t>„</w:t>
      </w:r>
      <w:r w:rsidR="00317D3C">
        <w:rPr>
          <w:rFonts w:ascii="Times New Roman" w:hAnsi="Times New Roman" w:cs="Times New Roman"/>
          <w:b/>
          <w:bCs/>
          <w:sz w:val="28"/>
          <w:szCs w:val="28"/>
        </w:rPr>
        <w:t>Zakup i d</w:t>
      </w:r>
      <w:r w:rsidRPr="00560555">
        <w:rPr>
          <w:rFonts w:ascii="Times New Roman" w:hAnsi="Times New Roman" w:cs="Times New Roman"/>
          <w:b/>
          <w:bCs/>
          <w:sz w:val="28"/>
          <w:szCs w:val="28"/>
        </w:rPr>
        <w:t>ostawa artykułów spożywczych na żywienie dzie</w:t>
      </w:r>
      <w:r>
        <w:rPr>
          <w:rFonts w:ascii="Times New Roman" w:hAnsi="Times New Roman" w:cs="Times New Roman"/>
          <w:b/>
          <w:bCs/>
          <w:sz w:val="28"/>
          <w:szCs w:val="28"/>
        </w:rPr>
        <w:t>ci</w:t>
      </w:r>
      <w:r>
        <w:rPr>
          <w:rFonts w:ascii="Times New Roman" w:hAnsi="Times New Roman" w:cs="Times New Roman"/>
          <w:b/>
          <w:bCs/>
          <w:sz w:val="28"/>
          <w:szCs w:val="28"/>
        </w:rPr>
        <w:br/>
        <w:t xml:space="preserve"> w Przedszkolu w Stęszewie.”</w:t>
      </w:r>
    </w:p>
    <w:p w:rsidR="00520F8A" w:rsidRDefault="00520F8A" w:rsidP="00DB0D64">
      <w:pPr>
        <w:jc w:val="center"/>
        <w:rPr>
          <w:rFonts w:ascii="Times New Roman" w:hAnsi="Times New Roman" w:cs="Times New Roman"/>
          <w:b/>
          <w:bCs/>
          <w:sz w:val="28"/>
          <w:szCs w:val="28"/>
        </w:rPr>
      </w:pPr>
    </w:p>
    <w:p w:rsidR="00DB0D64" w:rsidRPr="00DB0D64" w:rsidRDefault="00DB0D64" w:rsidP="00DB0D64">
      <w:pPr>
        <w:pStyle w:val="Akapitzlist"/>
        <w:numPr>
          <w:ilvl w:val="0"/>
          <w:numId w:val="18"/>
        </w:numPr>
        <w:rPr>
          <w:rFonts w:ascii="Times New Roman" w:hAnsi="Times New Roman" w:cs="Times New Roman"/>
          <w:b/>
          <w:bCs/>
          <w:sz w:val="28"/>
          <w:szCs w:val="28"/>
        </w:rPr>
      </w:pPr>
      <w:r w:rsidRPr="00DB0D64">
        <w:rPr>
          <w:rFonts w:ascii="Times New Roman" w:hAnsi="Times New Roman" w:cs="Times New Roman"/>
          <w:b/>
          <w:bCs/>
          <w:sz w:val="24"/>
          <w:szCs w:val="24"/>
        </w:rPr>
        <w:t>Zamawiający:</w:t>
      </w:r>
    </w:p>
    <w:p w:rsidR="00DB0D64" w:rsidRPr="00560555" w:rsidRDefault="00651BA5" w:rsidP="00DB0D64">
      <w:pPr>
        <w:jc w:val="both"/>
        <w:rPr>
          <w:rFonts w:ascii="Times New Roman" w:hAnsi="Times New Roman" w:cs="Times New Roman"/>
          <w:sz w:val="24"/>
          <w:szCs w:val="24"/>
        </w:rPr>
      </w:pPr>
      <w:r>
        <w:rPr>
          <w:rFonts w:ascii="Times New Roman" w:hAnsi="Times New Roman" w:cs="Times New Roman"/>
          <w:sz w:val="24"/>
          <w:szCs w:val="24"/>
        </w:rPr>
        <w:t xml:space="preserve">Gmina Stęszew </w:t>
      </w:r>
      <w:r>
        <w:t>ul. Poznańska 11, 62-060 Stęszew, woj. Wielkopolskie, www.steszew.pl</w:t>
      </w:r>
      <w:r>
        <w:br/>
        <w:t>tel. 0618197141, fax 0618134287</w:t>
      </w: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Tryb udzielania zamówienia: przetarg nieograniczony</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Zamawiający dopuszcza składanie ofert częściowych.</w:t>
      </w: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Opis przedmiotu zamówienia:</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 xml:space="preserve">Przedmiotem niniejszego zamówienia jest zakup wraz z dostawą artykułów spożywczych  </w:t>
      </w:r>
      <w:r>
        <w:rPr>
          <w:rFonts w:ascii="Times New Roman" w:hAnsi="Times New Roman" w:cs="Times New Roman"/>
          <w:sz w:val="24"/>
          <w:szCs w:val="24"/>
        </w:rPr>
        <w:t xml:space="preserve">          </w:t>
      </w:r>
      <w:r w:rsidRPr="00560555">
        <w:rPr>
          <w:rFonts w:ascii="Times New Roman" w:hAnsi="Times New Roman" w:cs="Times New Roman"/>
          <w:sz w:val="24"/>
          <w:szCs w:val="24"/>
        </w:rPr>
        <w:t>na żywienie dzieci Przedszkola w Stęszewie</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I: </w:t>
      </w:r>
      <w:r w:rsidRPr="00560555">
        <w:rPr>
          <w:rFonts w:ascii="Times New Roman" w:hAnsi="Times New Roman" w:cs="Times New Roman"/>
          <w:bCs/>
          <w:sz w:val="24"/>
          <w:szCs w:val="24"/>
        </w:rPr>
        <w:t xml:space="preserve"> różne produkty spożywcze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Część II:</w:t>
      </w:r>
      <w:r w:rsidRPr="00560555">
        <w:rPr>
          <w:rFonts w:ascii="Times New Roman" w:hAnsi="Times New Roman" w:cs="Times New Roman"/>
          <w:bCs/>
          <w:sz w:val="24"/>
          <w:szCs w:val="24"/>
        </w:rPr>
        <w:t xml:space="preserve">  </w:t>
      </w:r>
      <w:r>
        <w:rPr>
          <w:rFonts w:ascii="Times New Roman" w:hAnsi="Times New Roman" w:cs="Times New Roman"/>
          <w:bCs/>
          <w:sz w:val="24"/>
          <w:szCs w:val="24"/>
        </w:rPr>
        <w:t xml:space="preserve">warzywa, owoce, </w:t>
      </w:r>
      <w:r w:rsidRPr="00560555">
        <w:rPr>
          <w:rFonts w:ascii="Times New Roman" w:hAnsi="Times New Roman" w:cs="Times New Roman"/>
          <w:bCs/>
          <w:sz w:val="24"/>
          <w:szCs w:val="24"/>
        </w:rPr>
        <w:t xml:space="preserve">kiszonki </w:t>
      </w:r>
      <w:r>
        <w:rPr>
          <w:rFonts w:ascii="Times New Roman" w:hAnsi="Times New Roman" w:cs="Times New Roman"/>
          <w:bCs/>
          <w:sz w:val="24"/>
          <w:szCs w:val="24"/>
        </w:rPr>
        <w:t xml:space="preserve">i ryby wędzone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III: </w:t>
      </w:r>
      <w:r w:rsidRPr="00560555">
        <w:rPr>
          <w:rFonts w:ascii="Times New Roman" w:hAnsi="Times New Roman" w:cs="Times New Roman"/>
          <w:bCs/>
          <w:sz w:val="24"/>
          <w:szCs w:val="24"/>
        </w:rPr>
        <w:t xml:space="preserve">jaja, drób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IV: </w:t>
      </w:r>
      <w:r w:rsidRPr="00560555">
        <w:rPr>
          <w:rFonts w:ascii="Times New Roman" w:hAnsi="Times New Roman" w:cs="Times New Roman"/>
          <w:bCs/>
          <w:sz w:val="24"/>
          <w:szCs w:val="24"/>
        </w:rPr>
        <w:t xml:space="preserve">mrożonki owocowo-warzywne i produkty podobne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 </w:t>
      </w:r>
      <w:r w:rsidRPr="00560555">
        <w:rPr>
          <w:rFonts w:ascii="Times New Roman" w:hAnsi="Times New Roman" w:cs="Times New Roman"/>
          <w:bCs/>
          <w:sz w:val="24"/>
          <w:szCs w:val="24"/>
        </w:rPr>
        <w:t xml:space="preserve">pieczywo, wyroby ciastkarskie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VI: </w:t>
      </w:r>
      <w:r w:rsidRPr="00560555">
        <w:rPr>
          <w:rFonts w:ascii="Times New Roman" w:hAnsi="Times New Roman" w:cs="Times New Roman"/>
          <w:bCs/>
          <w:sz w:val="24"/>
          <w:szCs w:val="24"/>
        </w:rPr>
        <w:t xml:space="preserve">ziemniaki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VII: </w:t>
      </w:r>
      <w:r w:rsidRPr="00560555">
        <w:rPr>
          <w:rFonts w:ascii="Times New Roman" w:hAnsi="Times New Roman" w:cs="Times New Roman"/>
          <w:bCs/>
          <w:sz w:val="24"/>
          <w:szCs w:val="24"/>
        </w:rPr>
        <w:t xml:space="preserve">produkty zwierzęce, mięso, produkty mięsne, wędliny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VIII: </w:t>
      </w:r>
      <w:r w:rsidRPr="00560555">
        <w:rPr>
          <w:rFonts w:ascii="Times New Roman" w:hAnsi="Times New Roman" w:cs="Times New Roman"/>
          <w:bCs/>
          <w:sz w:val="24"/>
          <w:szCs w:val="24"/>
        </w:rPr>
        <w:t xml:space="preserve">ryby mrożone </w:t>
      </w:r>
    </w:p>
    <w:p w:rsidR="00AE32C2" w:rsidRDefault="00DB0D64" w:rsidP="00DB0D64">
      <w:pPr>
        <w:jc w:val="both"/>
        <w:rPr>
          <w:rFonts w:ascii="Times New Roman" w:hAnsi="Times New Roman" w:cs="Times New Roman"/>
          <w:bCs/>
          <w:color w:val="FF0000"/>
          <w:sz w:val="24"/>
          <w:szCs w:val="24"/>
        </w:rPr>
      </w:pPr>
      <w:r w:rsidRPr="00C648BA">
        <w:rPr>
          <w:rFonts w:ascii="Times New Roman" w:hAnsi="Times New Roman" w:cs="Times New Roman"/>
          <w:bCs/>
          <w:color w:val="0D0D0D"/>
          <w:sz w:val="24"/>
          <w:szCs w:val="24"/>
        </w:rPr>
        <w:lastRenderedPageBreak/>
        <w:t xml:space="preserve">Dostarczone wyroby powinny spełniać odpowiednie wymogi jakościowe dla żywienia </w:t>
      </w:r>
      <w:r>
        <w:rPr>
          <w:rFonts w:ascii="Times New Roman" w:hAnsi="Times New Roman" w:cs="Times New Roman"/>
          <w:bCs/>
          <w:color w:val="0D0D0D"/>
          <w:sz w:val="24"/>
          <w:szCs w:val="24"/>
        </w:rPr>
        <w:t xml:space="preserve">                 </w:t>
      </w:r>
      <w:r w:rsidRPr="00C648BA">
        <w:rPr>
          <w:rFonts w:ascii="Times New Roman" w:hAnsi="Times New Roman" w:cs="Times New Roman"/>
          <w:bCs/>
          <w:color w:val="0D0D0D"/>
          <w:sz w:val="24"/>
          <w:szCs w:val="24"/>
        </w:rPr>
        <w:t xml:space="preserve">w warunkach żywienia zbiorowego  oraz muszą być zgodne z </w:t>
      </w:r>
      <w:r w:rsidR="005C1B41">
        <w:rPr>
          <w:rFonts w:ascii="Times New Roman" w:hAnsi="Times New Roman" w:cs="Times New Roman"/>
          <w:bCs/>
          <w:color w:val="0D0D0D"/>
          <w:sz w:val="24"/>
          <w:szCs w:val="24"/>
        </w:rPr>
        <w:t>Ustawą z dnia 25 sierpnia 2006 r.  o bezpieczeństwie żywności i żywieniu (Dz.U. z dn. 2015r., poz. 594 z zm.) oraz rozporządzeniami wydanymi na jej podstawie</w:t>
      </w:r>
      <w:r w:rsidR="00AE32C2">
        <w:rPr>
          <w:rFonts w:ascii="Times New Roman" w:hAnsi="Times New Roman" w:cs="Times New Roman"/>
          <w:bCs/>
          <w:color w:val="0D0D0D"/>
          <w:sz w:val="24"/>
          <w:szCs w:val="24"/>
        </w:rPr>
        <w:t>.</w:t>
      </w:r>
      <w:r w:rsidRPr="00C648BA">
        <w:rPr>
          <w:rFonts w:ascii="Times New Roman" w:hAnsi="Times New Roman" w:cs="Times New Roman"/>
          <w:bCs/>
          <w:color w:val="0D0D0D"/>
          <w:sz w:val="24"/>
          <w:szCs w:val="24"/>
        </w:rPr>
        <w:t xml:space="preserve"> </w:t>
      </w:r>
    </w:p>
    <w:p w:rsidR="00DB0D64" w:rsidRDefault="00DB0D64" w:rsidP="00DB0D64">
      <w:pPr>
        <w:jc w:val="both"/>
        <w:rPr>
          <w:rFonts w:ascii="Times New Roman" w:hAnsi="Times New Roman" w:cs="Times New Roman"/>
          <w:b/>
          <w:bCs/>
          <w:sz w:val="24"/>
          <w:szCs w:val="24"/>
        </w:rPr>
      </w:pPr>
      <w:r w:rsidRPr="006370AC">
        <w:rPr>
          <w:rFonts w:ascii="Times New Roman" w:hAnsi="Times New Roman" w:cs="Times New Roman"/>
          <w:sz w:val="24"/>
          <w:szCs w:val="24"/>
        </w:rPr>
        <w:t xml:space="preserve">Wspólny Słownik Zamówień CPV: </w:t>
      </w:r>
    </w:p>
    <w:tbl>
      <w:tblPr>
        <w:tblW w:w="9570" w:type="dxa"/>
        <w:shd w:val="clear" w:color="auto" w:fill="FFFFFF"/>
        <w:tblCellMar>
          <w:top w:w="15" w:type="dxa"/>
          <w:left w:w="15" w:type="dxa"/>
          <w:bottom w:w="15" w:type="dxa"/>
          <w:right w:w="15" w:type="dxa"/>
        </w:tblCellMar>
        <w:tblLook w:val="04A0" w:firstRow="1" w:lastRow="0" w:firstColumn="1" w:lastColumn="0" w:noHBand="0" w:noVBand="1"/>
      </w:tblPr>
      <w:tblGrid>
        <w:gridCol w:w="1650"/>
        <w:gridCol w:w="7920"/>
      </w:tblGrid>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br/>
              <w:t>03142500-3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 xml:space="preserve"> </w:t>
            </w:r>
            <w:r w:rsidRPr="0070106C">
              <w:rPr>
                <w:rFonts w:ascii="Helvetica" w:eastAsia="Times New Roman" w:hAnsi="Helvetica" w:cs="Times New Roman"/>
                <w:color w:val="333333"/>
                <w:sz w:val="20"/>
                <w:szCs w:val="20"/>
                <w:lang w:eastAsia="pl-PL"/>
              </w:rPr>
              <w:t>Jaja</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03212100-1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Ziemniaki</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03220000-9</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Warzywa, owoce i orzechy</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15110000-2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Mięso</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18"/>
                <w:szCs w:val="18"/>
                <w:lang w:eastAsia="pl-PL"/>
              </w:rPr>
              <w:t>15131000-5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Konserwy i przetwory z mięsa</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15320000-7</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Soki owocowe i warzywne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15331170-9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Warzywa mrożone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15332200-6</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Dżemy i marmolady, galaretki owocowe, przeciery z owoców i orzechów oraz pasty do smarowania</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15551000-5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Jogurt i pozostałe przefermentowane przetwory mleczne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15612000-1</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Mąka zbożowa lub roślinna i podobne produkty</w:t>
            </w:r>
          </w:p>
        </w:tc>
      </w:tr>
      <w:tr w:rsidR="00704604" w:rsidRPr="0070106C" w:rsidTr="0070460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80" w:type="dxa"/>
              <w:left w:w="300" w:type="dxa"/>
              <w:bottom w:w="180" w:type="dxa"/>
              <w:right w:w="300" w:type="dxa"/>
            </w:tcMar>
            <w:vAlign w:val="center"/>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15800000-6</w:t>
            </w:r>
          </w:p>
        </w:tc>
        <w:tc>
          <w:tcPr>
            <w:tcW w:w="0" w:type="auto"/>
            <w:vAlign w:val="center"/>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 xml:space="preserve">     </w:t>
            </w:r>
            <w:r w:rsidRPr="0070106C">
              <w:rPr>
                <w:rFonts w:ascii="Helvetica" w:eastAsia="Times New Roman" w:hAnsi="Helvetica" w:cs="Times New Roman"/>
                <w:color w:val="333333"/>
                <w:sz w:val="20"/>
                <w:szCs w:val="20"/>
                <w:lang w:eastAsia="pl-PL"/>
              </w:rPr>
              <w:t>Różne produkty spożywcze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18"/>
                <w:szCs w:val="18"/>
                <w:lang w:eastAsia="pl-PL"/>
              </w:rPr>
              <w:t>15810000-9</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hideMark/>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sidRPr="0070106C">
              <w:rPr>
                <w:rFonts w:ascii="Helvetica" w:eastAsia="Times New Roman" w:hAnsi="Helvetica" w:cs="Times New Roman"/>
                <w:color w:val="333333"/>
                <w:sz w:val="20"/>
                <w:szCs w:val="20"/>
                <w:lang w:eastAsia="pl-PL"/>
              </w:rPr>
              <w:t>Pieczywo, świeże wyroby piekarskie i ciastkarskie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Pr="0070106C" w:rsidRDefault="00704604" w:rsidP="00704604">
            <w:pPr>
              <w:spacing w:after="0" w:line="240" w:lineRule="auto"/>
              <w:rPr>
                <w:rFonts w:ascii="Helvetica" w:eastAsia="Times New Roman" w:hAnsi="Helvetica" w:cs="Times New Roman"/>
                <w:color w:val="333333"/>
                <w:sz w:val="18"/>
                <w:szCs w:val="18"/>
                <w:lang w:eastAsia="pl-PL"/>
              </w:rPr>
            </w:pPr>
            <w:r>
              <w:rPr>
                <w:rFonts w:ascii="Helvetica" w:eastAsia="Times New Roman" w:hAnsi="Helvetica" w:cs="Times New Roman"/>
                <w:color w:val="333333"/>
                <w:sz w:val="18"/>
                <w:szCs w:val="18"/>
                <w:lang w:eastAsia="pl-PL"/>
              </w:rPr>
              <w:t>15200000-0</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Pr="0070106C"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Ryby przetworzone i konserwowane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Default="00704604" w:rsidP="00704604">
            <w:pPr>
              <w:spacing w:after="0" w:line="240" w:lineRule="auto"/>
              <w:rPr>
                <w:rFonts w:ascii="Helvetica" w:eastAsia="Times New Roman" w:hAnsi="Helvetica" w:cs="Times New Roman"/>
                <w:color w:val="333333"/>
                <w:sz w:val="18"/>
                <w:szCs w:val="18"/>
                <w:lang w:eastAsia="pl-PL"/>
              </w:rPr>
            </w:pPr>
            <w:r>
              <w:rPr>
                <w:rFonts w:ascii="Helvetica" w:eastAsia="Times New Roman" w:hAnsi="Helvetica" w:cs="Times New Roman"/>
                <w:color w:val="333333"/>
                <w:sz w:val="18"/>
                <w:szCs w:val="18"/>
                <w:lang w:eastAsia="pl-PL"/>
              </w:rPr>
              <w:t>15500000-3</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Produkty mleczarskie</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Default="00704604" w:rsidP="00704604">
            <w:pPr>
              <w:spacing w:after="0" w:line="240" w:lineRule="auto"/>
              <w:rPr>
                <w:rFonts w:ascii="Helvetica" w:eastAsia="Times New Roman" w:hAnsi="Helvetica" w:cs="Times New Roman"/>
                <w:color w:val="333333"/>
                <w:sz w:val="18"/>
                <w:szCs w:val="18"/>
                <w:lang w:eastAsia="pl-PL"/>
              </w:rPr>
            </w:pPr>
            <w:r>
              <w:rPr>
                <w:rFonts w:ascii="Helvetica" w:eastAsia="Times New Roman" w:hAnsi="Helvetica" w:cs="Times New Roman"/>
                <w:color w:val="333333"/>
                <w:sz w:val="18"/>
                <w:szCs w:val="18"/>
                <w:lang w:eastAsia="pl-PL"/>
              </w:rPr>
              <w:t>15610000-7</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Produkty przemiału ziarna</w:t>
            </w:r>
          </w:p>
        </w:tc>
      </w:tr>
      <w:tr w:rsidR="00704604" w:rsidRPr="0070106C" w:rsidTr="00704604">
        <w:tc>
          <w:tcPr>
            <w:tcW w:w="1650" w:type="dxa"/>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Default="00704604" w:rsidP="00704604">
            <w:pPr>
              <w:spacing w:after="0" w:line="240" w:lineRule="auto"/>
              <w:rPr>
                <w:rFonts w:ascii="Helvetica" w:eastAsia="Times New Roman" w:hAnsi="Helvetica" w:cs="Times New Roman"/>
                <w:color w:val="333333"/>
                <w:sz w:val="18"/>
                <w:szCs w:val="18"/>
                <w:lang w:eastAsia="pl-PL"/>
              </w:rPr>
            </w:pPr>
            <w:r>
              <w:rPr>
                <w:rFonts w:ascii="Helvetica" w:eastAsia="Times New Roman" w:hAnsi="Helvetica" w:cs="Times New Roman"/>
                <w:color w:val="333333"/>
                <w:sz w:val="18"/>
                <w:szCs w:val="18"/>
                <w:lang w:eastAsia="pl-PL"/>
              </w:rPr>
              <w:t>15400000-2</w:t>
            </w:r>
          </w:p>
        </w:tc>
        <w:tc>
          <w:tcPr>
            <w:tcW w:w="0" w:type="auto"/>
            <w:tcBorders>
              <w:top w:val="single" w:sz="6" w:space="0" w:color="DDDDDD"/>
              <w:left w:val="single" w:sz="6" w:space="0" w:color="DDDDDD"/>
              <w:bottom w:val="single" w:sz="6" w:space="0" w:color="DDDDDD"/>
              <w:right w:val="single" w:sz="6" w:space="0" w:color="DDDDDD"/>
            </w:tcBorders>
            <w:shd w:val="clear" w:color="auto" w:fill="FCFCFC"/>
            <w:tcMar>
              <w:top w:w="180" w:type="dxa"/>
              <w:left w:w="300" w:type="dxa"/>
              <w:bottom w:w="180" w:type="dxa"/>
              <w:right w:w="300" w:type="dxa"/>
            </w:tcMar>
            <w:vAlign w:val="center"/>
          </w:tcPr>
          <w:p w:rsidR="00704604" w:rsidRDefault="00704604" w:rsidP="00704604">
            <w:pPr>
              <w:spacing w:after="0" w:line="240" w:lineRule="auto"/>
              <w:rPr>
                <w:rFonts w:ascii="Helvetica" w:eastAsia="Times New Roman" w:hAnsi="Helvetica" w:cs="Times New Roman"/>
                <w:color w:val="333333"/>
                <w:sz w:val="20"/>
                <w:szCs w:val="20"/>
                <w:lang w:eastAsia="pl-PL"/>
              </w:rPr>
            </w:pPr>
            <w:r>
              <w:rPr>
                <w:rFonts w:ascii="Helvetica" w:eastAsia="Times New Roman" w:hAnsi="Helvetica" w:cs="Times New Roman"/>
                <w:color w:val="333333"/>
                <w:sz w:val="20"/>
                <w:szCs w:val="20"/>
                <w:lang w:eastAsia="pl-PL"/>
              </w:rPr>
              <w:t>Oleje i tłuszcze zwierzęce lub roślinne</w:t>
            </w:r>
          </w:p>
        </w:tc>
      </w:tr>
    </w:tbl>
    <w:p w:rsidR="00462060" w:rsidRDefault="00462060" w:rsidP="00DB0D64">
      <w:pPr>
        <w:jc w:val="both"/>
        <w:rPr>
          <w:rFonts w:ascii="Times New Roman" w:hAnsi="Times New Roman" w:cs="Times New Roman"/>
          <w:bCs/>
          <w:color w:val="0D0D0D"/>
          <w:sz w:val="24"/>
          <w:szCs w:val="24"/>
        </w:rPr>
      </w:pPr>
    </w:p>
    <w:p w:rsidR="00010040" w:rsidRPr="006370AC" w:rsidRDefault="00010040" w:rsidP="00DB0D64">
      <w:pPr>
        <w:jc w:val="both"/>
        <w:rPr>
          <w:rFonts w:ascii="Times New Roman" w:hAnsi="Times New Roman" w:cs="Times New Roman"/>
          <w:bCs/>
          <w:color w:val="0D0D0D"/>
          <w:sz w:val="24"/>
          <w:szCs w:val="24"/>
        </w:rPr>
      </w:pP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lastRenderedPageBreak/>
        <w:t>Termin wykonania zamówienia:</w:t>
      </w:r>
    </w:p>
    <w:p w:rsidR="00DB0D64"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 xml:space="preserve">Termin realizacji zamówienia: sukcesywnie od  </w:t>
      </w:r>
      <w:r w:rsidRPr="00560555">
        <w:rPr>
          <w:rFonts w:ascii="Times New Roman" w:hAnsi="Times New Roman" w:cs="Times New Roman"/>
          <w:b/>
          <w:sz w:val="24"/>
          <w:szCs w:val="24"/>
        </w:rPr>
        <w:t xml:space="preserve">01 stycznia </w:t>
      </w:r>
      <w:r>
        <w:rPr>
          <w:rFonts w:ascii="Times New Roman" w:hAnsi="Times New Roman" w:cs="Times New Roman"/>
          <w:b/>
          <w:bCs/>
          <w:sz w:val="24"/>
          <w:szCs w:val="24"/>
        </w:rPr>
        <w:t>2017</w:t>
      </w:r>
      <w:r w:rsidRPr="00560555">
        <w:rPr>
          <w:rFonts w:ascii="Times New Roman" w:hAnsi="Times New Roman" w:cs="Times New Roman"/>
          <w:b/>
          <w:bCs/>
          <w:sz w:val="24"/>
          <w:szCs w:val="24"/>
        </w:rPr>
        <w:t xml:space="preserve"> r. do 31 grudnia 20</w:t>
      </w:r>
      <w:r>
        <w:rPr>
          <w:rFonts w:ascii="Times New Roman" w:hAnsi="Times New Roman" w:cs="Times New Roman"/>
          <w:b/>
          <w:bCs/>
          <w:sz w:val="24"/>
          <w:szCs w:val="24"/>
        </w:rPr>
        <w:t>17</w:t>
      </w:r>
      <w:r w:rsidRPr="00560555">
        <w:rPr>
          <w:rFonts w:ascii="Times New Roman" w:hAnsi="Times New Roman" w:cs="Times New Roman"/>
          <w:b/>
          <w:bCs/>
          <w:sz w:val="24"/>
          <w:szCs w:val="24"/>
        </w:rPr>
        <w:t xml:space="preserve"> r.</w:t>
      </w:r>
      <w:r w:rsidRPr="005605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55">
        <w:rPr>
          <w:rFonts w:ascii="Times New Roman" w:hAnsi="Times New Roman" w:cs="Times New Roman"/>
          <w:sz w:val="24"/>
          <w:szCs w:val="24"/>
        </w:rPr>
        <w:t>lub do całkowitego wyczerpania zakresu przedmiotowego zamówienia. Zamówienie będzie składane telefonicznie lub faxem przez osobę upoważnioną wg bieżących potrzeb Zamawiającego. Wymagane są różne terminy realizacji zamówienia uzależnione od potrzeb Zamawiającego. Dostawa na koszt Wykonawcy musi nastąpić w dni robocze w godz. 6</w:t>
      </w:r>
      <w:r w:rsidRPr="00560555">
        <w:rPr>
          <w:rFonts w:ascii="Times New Roman" w:hAnsi="Times New Roman" w:cs="Times New Roman"/>
          <w:sz w:val="24"/>
          <w:szCs w:val="24"/>
          <w:vertAlign w:val="superscript"/>
        </w:rPr>
        <w:t>00</w:t>
      </w:r>
      <w:r w:rsidRPr="00560555">
        <w:rPr>
          <w:rFonts w:ascii="Times New Roman" w:hAnsi="Times New Roman" w:cs="Times New Roman"/>
          <w:sz w:val="24"/>
          <w:szCs w:val="24"/>
        </w:rPr>
        <w:t xml:space="preserve"> – 14</w:t>
      </w:r>
      <w:r w:rsidRPr="00560555">
        <w:rPr>
          <w:rFonts w:ascii="Times New Roman" w:hAnsi="Times New Roman" w:cs="Times New Roman"/>
          <w:sz w:val="24"/>
          <w:szCs w:val="24"/>
          <w:vertAlign w:val="superscript"/>
        </w:rPr>
        <w:t xml:space="preserve">00 </w:t>
      </w:r>
      <w:r w:rsidRPr="00560555">
        <w:rPr>
          <w:rFonts w:ascii="Times New Roman" w:hAnsi="Times New Roman" w:cs="Times New Roman"/>
          <w:sz w:val="24"/>
          <w:szCs w:val="24"/>
        </w:rPr>
        <w:t>do siedziby Zamawiającego z możliwością zmiany wielkości zamówienia</w:t>
      </w:r>
      <w:r>
        <w:rPr>
          <w:rFonts w:ascii="Times New Roman" w:hAnsi="Times New Roman" w:cs="Times New Roman"/>
          <w:sz w:val="24"/>
          <w:szCs w:val="24"/>
        </w:rPr>
        <w:t xml:space="preserve"> z 2 godzinnym wyprzedzeniem. </w:t>
      </w:r>
      <w:r w:rsidRPr="00560555">
        <w:rPr>
          <w:rFonts w:ascii="Times New Roman" w:hAnsi="Times New Roman" w:cs="Times New Roman"/>
          <w:sz w:val="24"/>
          <w:szCs w:val="24"/>
        </w:rPr>
        <w:t xml:space="preserve">W celu prawidłowego funkcjonowania żywienia dzieci w przedszkolu, niezależnie od ilości zamówionych produktów może wystąpić kilkukrotna dostawa w ciągu dnia. Dostawa towarów musi odbywać się pojazdem ze świadectwem dopuszczenia do przewozu danego rodzaju towaru wydanym przez SANEPID. Termin płatności wynosi 14 dni, licząc </w:t>
      </w:r>
      <w:r>
        <w:rPr>
          <w:rFonts w:ascii="Times New Roman" w:hAnsi="Times New Roman" w:cs="Times New Roman"/>
          <w:sz w:val="24"/>
          <w:szCs w:val="24"/>
        </w:rPr>
        <w:t xml:space="preserve">        </w:t>
      </w:r>
      <w:r w:rsidRPr="00560555">
        <w:rPr>
          <w:rFonts w:ascii="Times New Roman" w:hAnsi="Times New Roman" w:cs="Times New Roman"/>
          <w:sz w:val="24"/>
          <w:szCs w:val="24"/>
        </w:rPr>
        <w:t xml:space="preserve">od dnia dostawy towaru i wystawienia faktury. </w:t>
      </w:r>
    </w:p>
    <w:p w:rsidR="00520F8A" w:rsidRPr="00560555" w:rsidRDefault="00520F8A" w:rsidP="00DB0D64">
      <w:pPr>
        <w:jc w:val="both"/>
        <w:rPr>
          <w:rFonts w:ascii="Times New Roman" w:hAnsi="Times New Roman" w:cs="Times New Roman"/>
          <w:sz w:val="24"/>
          <w:szCs w:val="24"/>
        </w:rPr>
      </w:pP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 xml:space="preserve">Warunki udziału w postępowaniu oraz opis sposobu dokonywania oceny spełniania tych warunków.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O udzielenie zamówienia mogą się ubiegać oferenci, którzy:</w:t>
      </w:r>
    </w:p>
    <w:p w:rsidR="00DB0D64" w:rsidRPr="00560555" w:rsidRDefault="00DB0D64" w:rsidP="00DB0D64">
      <w:pPr>
        <w:numPr>
          <w:ilvl w:val="0"/>
          <w:numId w:val="2"/>
        </w:numPr>
        <w:suppressAutoHyphens/>
        <w:jc w:val="both"/>
        <w:rPr>
          <w:rFonts w:ascii="Times New Roman" w:hAnsi="Times New Roman" w:cs="Times New Roman"/>
          <w:sz w:val="24"/>
          <w:szCs w:val="24"/>
        </w:rPr>
      </w:pPr>
      <w:r w:rsidRPr="00560555">
        <w:rPr>
          <w:rFonts w:ascii="Times New Roman" w:hAnsi="Times New Roman" w:cs="Times New Roman"/>
          <w:sz w:val="24"/>
          <w:szCs w:val="24"/>
        </w:rPr>
        <w:t>Posiadają uprawnienia do wykonywania określonej działalności lub czynności, jeżeli ustawy nakładają obowiązek posiadania takich uprawnień.</w:t>
      </w:r>
    </w:p>
    <w:p w:rsidR="00DB0D64" w:rsidRPr="00560555" w:rsidRDefault="00DB0D64" w:rsidP="00DB0D64">
      <w:pPr>
        <w:numPr>
          <w:ilvl w:val="0"/>
          <w:numId w:val="2"/>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Posiadają niezbędną wiedzę i doświadczenie oraz dysponują potencjałem technicznym                i osobami zdolnymi do wykonywania zamówienia. </w:t>
      </w:r>
    </w:p>
    <w:p w:rsidR="00DB0D64" w:rsidRPr="00560555" w:rsidRDefault="00DB0D64" w:rsidP="00DB0D64">
      <w:pPr>
        <w:numPr>
          <w:ilvl w:val="0"/>
          <w:numId w:val="2"/>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Znajdują się w sytuacji ekonomicznej i finansowej zapewniającej wykonanie zamówienia. </w:t>
      </w:r>
    </w:p>
    <w:p w:rsidR="00DB0D64" w:rsidRPr="00C648BA" w:rsidRDefault="00DB0D64" w:rsidP="00DB0D64">
      <w:pPr>
        <w:numPr>
          <w:ilvl w:val="0"/>
          <w:numId w:val="2"/>
        </w:numPr>
        <w:suppressAutoHyphens/>
        <w:jc w:val="both"/>
        <w:rPr>
          <w:rFonts w:ascii="Times New Roman" w:hAnsi="Times New Roman" w:cs="Times New Roman"/>
          <w:color w:val="0D0D0D"/>
          <w:sz w:val="24"/>
          <w:szCs w:val="24"/>
        </w:rPr>
      </w:pPr>
      <w:r w:rsidRPr="00560555">
        <w:rPr>
          <w:rFonts w:ascii="Times New Roman" w:hAnsi="Times New Roman" w:cs="Times New Roman"/>
          <w:sz w:val="24"/>
          <w:szCs w:val="24"/>
        </w:rPr>
        <w:t xml:space="preserve">Nie podlegają wykluczeniu z postępowania o udzielenie zamówienia – </w:t>
      </w:r>
      <w:r w:rsidRPr="00C648BA">
        <w:rPr>
          <w:rFonts w:ascii="Times New Roman" w:hAnsi="Times New Roman" w:cs="Times New Roman"/>
          <w:color w:val="0D0D0D"/>
          <w:sz w:val="24"/>
          <w:szCs w:val="24"/>
        </w:rPr>
        <w:t>art. 24 ust.</w:t>
      </w:r>
      <w:r>
        <w:rPr>
          <w:rFonts w:ascii="Times New Roman" w:hAnsi="Times New Roman" w:cs="Times New Roman"/>
          <w:color w:val="0D0D0D"/>
          <w:sz w:val="24"/>
          <w:szCs w:val="24"/>
        </w:rPr>
        <w:t>1 pkt. 12-23</w:t>
      </w:r>
      <w:r w:rsidRPr="00C648BA">
        <w:rPr>
          <w:rFonts w:ascii="Times New Roman" w:hAnsi="Times New Roman" w:cs="Times New Roman"/>
          <w:color w:val="0D0D0D"/>
          <w:sz w:val="24"/>
          <w:szCs w:val="24"/>
        </w:rPr>
        <w:t xml:space="preserve"> Ustawy Prawo Zamówień Publicznych.</w:t>
      </w:r>
    </w:p>
    <w:p w:rsidR="00DB0D64" w:rsidRPr="00C648BA" w:rsidRDefault="00DB0D64" w:rsidP="00DB0D64">
      <w:pPr>
        <w:numPr>
          <w:ilvl w:val="0"/>
          <w:numId w:val="2"/>
        </w:numPr>
        <w:suppressAutoHyphens/>
        <w:jc w:val="both"/>
        <w:rPr>
          <w:rFonts w:ascii="Times New Roman" w:hAnsi="Times New Roman" w:cs="Times New Roman"/>
          <w:color w:val="0D0D0D"/>
          <w:sz w:val="24"/>
          <w:szCs w:val="24"/>
        </w:rPr>
      </w:pPr>
      <w:r w:rsidRPr="00560555">
        <w:rPr>
          <w:rFonts w:ascii="Times New Roman" w:hAnsi="Times New Roman" w:cs="Times New Roman"/>
          <w:sz w:val="24"/>
          <w:szCs w:val="24"/>
        </w:rPr>
        <w:t xml:space="preserve">Spełniają warunki zawarte w SIWZ oraz dostarczą dokumenty i oświadczenia  zawarte </w:t>
      </w:r>
      <w:r>
        <w:rPr>
          <w:rFonts w:ascii="Times New Roman" w:hAnsi="Times New Roman" w:cs="Times New Roman"/>
          <w:sz w:val="24"/>
          <w:szCs w:val="24"/>
        </w:rPr>
        <w:t xml:space="preserve">   </w:t>
      </w:r>
      <w:r w:rsidRPr="00560555">
        <w:rPr>
          <w:rFonts w:ascii="Times New Roman" w:hAnsi="Times New Roman" w:cs="Times New Roman"/>
          <w:sz w:val="24"/>
          <w:szCs w:val="24"/>
        </w:rPr>
        <w:t xml:space="preserve">w SIWZ. </w:t>
      </w:r>
    </w:p>
    <w:p w:rsidR="00DB0D64"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 xml:space="preserve">Ocena spełnienia tych warunków dokonana zostanie na podstawie złożonych dokumentów </w:t>
      </w:r>
      <w:r>
        <w:rPr>
          <w:rFonts w:ascii="Times New Roman" w:hAnsi="Times New Roman" w:cs="Times New Roman"/>
          <w:sz w:val="24"/>
          <w:szCs w:val="24"/>
        </w:rPr>
        <w:t xml:space="preserve">      </w:t>
      </w:r>
      <w:r w:rsidRPr="00560555">
        <w:rPr>
          <w:rFonts w:ascii="Times New Roman" w:hAnsi="Times New Roman" w:cs="Times New Roman"/>
          <w:sz w:val="24"/>
          <w:szCs w:val="24"/>
        </w:rPr>
        <w:t>wg kryterium: spełnia – nie spełnia.</w:t>
      </w:r>
    </w:p>
    <w:p w:rsidR="00520F8A" w:rsidRPr="00560555" w:rsidRDefault="00520F8A" w:rsidP="00DB0D64">
      <w:pPr>
        <w:jc w:val="both"/>
        <w:rPr>
          <w:rFonts w:ascii="Times New Roman" w:hAnsi="Times New Roman" w:cs="Times New Roman"/>
          <w:sz w:val="24"/>
          <w:szCs w:val="24"/>
        </w:rPr>
      </w:pP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Wykaz oświadczeń i dokumentów jakie mają dostarczyć wykonawcy w celu potwierdzenia spełnienia warunków udziału w postępowaniu.</w:t>
      </w:r>
    </w:p>
    <w:p w:rsidR="00DB0D64" w:rsidRPr="00560555" w:rsidRDefault="00DB0D64" w:rsidP="00DB0D64">
      <w:pPr>
        <w:numPr>
          <w:ilvl w:val="0"/>
          <w:numId w:val="3"/>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Oferta wykonawcy wg wzoru załączonego do dokumentacji przetargowej i podpisana przez upełnomocnionych przedstawicieli – zał. nr 2.</w:t>
      </w:r>
    </w:p>
    <w:p w:rsidR="00DB0D64" w:rsidRPr="00560555" w:rsidRDefault="00DB0D64" w:rsidP="00DB0D64">
      <w:pPr>
        <w:numPr>
          <w:ilvl w:val="0"/>
          <w:numId w:val="3"/>
        </w:numPr>
        <w:suppressAutoHyphens/>
        <w:jc w:val="both"/>
        <w:rPr>
          <w:rFonts w:ascii="Times New Roman" w:hAnsi="Times New Roman" w:cs="Times New Roman"/>
          <w:sz w:val="24"/>
          <w:szCs w:val="24"/>
        </w:rPr>
      </w:pPr>
      <w:r w:rsidRPr="00560555">
        <w:rPr>
          <w:rFonts w:ascii="Times New Roman" w:hAnsi="Times New Roman" w:cs="Times New Roman"/>
          <w:sz w:val="24"/>
          <w:szCs w:val="24"/>
        </w:rPr>
        <w:lastRenderedPageBreak/>
        <w:t>Formularz cenowy stanowiący zał. nr 1 do SIWZ.</w:t>
      </w:r>
    </w:p>
    <w:p w:rsidR="00DB0D64" w:rsidRPr="00560555" w:rsidRDefault="00DB0D64" w:rsidP="00DB0D64">
      <w:pPr>
        <w:numPr>
          <w:ilvl w:val="0"/>
          <w:numId w:val="3"/>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Aktualny odpis z właściwego rejestru (albo zaświadczenie o wpisie do ewidencji działalności gospodarczej) potwierdzający, że profil działania Oferenta odpowiada przedmiotowi przetargu. Wystawiony z datą nie wcześniej niż 6 miesięcy  przed upływem terminu składania ofert. </w:t>
      </w:r>
    </w:p>
    <w:p w:rsidR="00DB0D64" w:rsidRPr="00560555" w:rsidRDefault="00DB0D64" w:rsidP="00DB0D64">
      <w:pPr>
        <w:numPr>
          <w:ilvl w:val="0"/>
          <w:numId w:val="3"/>
        </w:numPr>
        <w:suppressAutoHyphens/>
        <w:spacing w:after="240"/>
        <w:jc w:val="both"/>
        <w:rPr>
          <w:rFonts w:ascii="Times New Roman" w:hAnsi="Times New Roman" w:cs="Times New Roman"/>
          <w:sz w:val="24"/>
          <w:szCs w:val="24"/>
        </w:rPr>
      </w:pPr>
      <w:r w:rsidRPr="00560555">
        <w:rPr>
          <w:rFonts w:ascii="Times New Roman" w:hAnsi="Times New Roman" w:cs="Times New Roman"/>
          <w:sz w:val="24"/>
          <w:szCs w:val="24"/>
        </w:rPr>
        <w:t>Zaświadczenie o dopuszczeniu przewozu danego rodzaju towaru, na który Oferent składa ofertę, wydanym przez SANEPID. Dotyczy części I, II, III, IV, V, VII, VIII.</w:t>
      </w:r>
    </w:p>
    <w:p w:rsidR="00DB0D64" w:rsidRPr="00C648BA" w:rsidRDefault="00DB0D64" w:rsidP="00DB0D64">
      <w:pPr>
        <w:numPr>
          <w:ilvl w:val="0"/>
          <w:numId w:val="3"/>
        </w:numPr>
        <w:suppressAutoHyphens/>
        <w:jc w:val="both"/>
        <w:rPr>
          <w:rFonts w:ascii="Times New Roman" w:hAnsi="Times New Roman" w:cs="Times New Roman"/>
          <w:color w:val="0D0D0D"/>
          <w:sz w:val="24"/>
          <w:szCs w:val="24"/>
        </w:rPr>
      </w:pPr>
      <w:r w:rsidRPr="007E1FC5">
        <w:rPr>
          <w:rFonts w:ascii="Times New Roman" w:hAnsi="Times New Roman" w:cs="Times New Roman"/>
          <w:color w:val="0D0D0D"/>
          <w:sz w:val="24"/>
          <w:szCs w:val="24"/>
        </w:rPr>
        <w:t xml:space="preserve">Aktualne na dzień składania ofert oświadczenie o braku przesłanek do wykluczenia </w:t>
      </w:r>
      <w:r>
        <w:rPr>
          <w:rFonts w:ascii="Times New Roman" w:hAnsi="Times New Roman" w:cs="Times New Roman"/>
          <w:color w:val="0D0D0D"/>
          <w:sz w:val="24"/>
          <w:szCs w:val="24"/>
        </w:rPr>
        <w:t xml:space="preserve">          </w:t>
      </w:r>
      <w:r w:rsidRPr="007E1FC5">
        <w:rPr>
          <w:rFonts w:ascii="Times New Roman" w:hAnsi="Times New Roman" w:cs="Times New Roman"/>
          <w:color w:val="0D0D0D"/>
          <w:sz w:val="24"/>
          <w:szCs w:val="24"/>
        </w:rPr>
        <w:t>z postępowania</w:t>
      </w:r>
      <w:r w:rsidRPr="00C648BA">
        <w:rPr>
          <w:rFonts w:ascii="Times New Roman" w:hAnsi="Times New Roman" w:cs="Times New Roman"/>
          <w:color w:val="0D0D0D"/>
          <w:sz w:val="24"/>
          <w:szCs w:val="24"/>
        </w:rPr>
        <w:t>.  Prawo zamówień publicznych – zał. nr.4.</w:t>
      </w:r>
    </w:p>
    <w:p w:rsidR="00DB0D64" w:rsidRPr="00C648BA" w:rsidRDefault="00DB0D64" w:rsidP="00DB0D64">
      <w:pPr>
        <w:numPr>
          <w:ilvl w:val="0"/>
          <w:numId w:val="3"/>
        </w:numPr>
        <w:suppressAutoHyphens/>
        <w:jc w:val="both"/>
        <w:rPr>
          <w:rFonts w:ascii="Times New Roman" w:hAnsi="Times New Roman" w:cs="Times New Roman"/>
          <w:color w:val="0D0D0D"/>
          <w:sz w:val="24"/>
          <w:szCs w:val="24"/>
        </w:rPr>
      </w:pPr>
      <w:r w:rsidRPr="007E1FC5">
        <w:rPr>
          <w:rFonts w:ascii="Times New Roman" w:hAnsi="Times New Roman" w:cs="Times New Roman"/>
          <w:bCs/>
          <w:color w:val="0D0D0D"/>
          <w:sz w:val="24"/>
          <w:szCs w:val="24"/>
        </w:rPr>
        <w:t xml:space="preserve">Aktualne na dzień składania ofert oświadczenie o spełnianiu warunków udziału </w:t>
      </w:r>
      <w:r>
        <w:rPr>
          <w:rFonts w:ascii="Times New Roman" w:hAnsi="Times New Roman" w:cs="Times New Roman"/>
          <w:bCs/>
          <w:color w:val="0D0D0D"/>
          <w:sz w:val="24"/>
          <w:szCs w:val="24"/>
        </w:rPr>
        <w:t xml:space="preserve">               </w:t>
      </w:r>
      <w:r w:rsidRPr="007E1FC5">
        <w:rPr>
          <w:rFonts w:ascii="Times New Roman" w:hAnsi="Times New Roman" w:cs="Times New Roman"/>
          <w:bCs/>
          <w:color w:val="0D0D0D"/>
          <w:sz w:val="24"/>
          <w:szCs w:val="24"/>
        </w:rPr>
        <w:t xml:space="preserve">w postępowaniu </w:t>
      </w:r>
      <w:r w:rsidRPr="00C648BA">
        <w:rPr>
          <w:rFonts w:ascii="Times New Roman" w:hAnsi="Times New Roman" w:cs="Times New Roman"/>
          <w:color w:val="0D0D0D"/>
          <w:sz w:val="24"/>
          <w:szCs w:val="24"/>
        </w:rPr>
        <w:t>– zał. nr.5.</w:t>
      </w:r>
    </w:p>
    <w:p w:rsidR="00DB0D64" w:rsidRDefault="00DB0D64" w:rsidP="00520F8A">
      <w:pPr>
        <w:numPr>
          <w:ilvl w:val="0"/>
          <w:numId w:val="3"/>
        </w:numPr>
        <w:suppressAutoHyphens/>
        <w:jc w:val="both"/>
        <w:rPr>
          <w:rFonts w:ascii="Times New Roman" w:hAnsi="Times New Roman" w:cs="Times New Roman"/>
          <w:color w:val="0D0D0D"/>
          <w:sz w:val="24"/>
          <w:szCs w:val="24"/>
        </w:rPr>
      </w:pPr>
      <w:r w:rsidRPr="007E1FC5">
        <w:rPr>
          <w:rFonts w:ascii="Times New Roman" w:hAnsi="Times New Roman" w:cs="Times New Roman"/>
          <w:color w:val="0D0D0D"/>
          <w:sz w:val="24"/>
          <w:szCs w:val="24"/>
        </w:rPr>
        <w:t xml:space="preserve">Wykonawca w terminie 3 dni od dnia zamieszczenia na stronie internetowej informacji, </w:t>
      </w:r>
      <w:r>
        <w:rPr>
          <w:rFonts w:ascii="Times New Roman" w:hAnsi="Times New Roman" w:cs="Times New Roman"/>
          <w:color w:val="0D0D0D"/>
          <w:sz w:val="24"/>
          <w:szCs w:val="24"/>
        </w:rPr>
        <w:t xml:space="preserve">   </w:t>
      </w:r>
      <w:r w:rsidRPr="007E1FC5">
        <w:rPr>
          <w:rFonts w:ascii="Times New Roman" w:hAnsi="Times New Roman" w:cs="Times New Roman"/>
          <w:color w:val="0D0D0D"/>
          <w:sz w:val="24"/>
          <w:szCs w:val="24"/>
        </w:rPr>
        <w:t xml:space="preserve">o której mowa w art. 86 ust. 3 ustawy PZP, przekaże zamawiającemu oświadczenie </w:t>
      </w:r>
      <w:r>
        <w:rPr>
          <w:rFonts w:ascii="Times New Roman" w:hAnsi="Times New Roman" w:cs="Times New Roman"/>
          <w:color w:val="0D0D0D"/>
          <w:sz w:val="24"/>
          <w:szCs w:val="24"/>
        </w:rPr>
        <w:t xml:space="preserve">          </w:t>
      </w:r>
      <w:r w:rsidRPr="007E1FC5">
        <w:rPr>
          <w:rFonts w:ascii="Times New Roman" w:hAnsi="Times New Roman" w:cs="Times New Roman"/>
          <w:color w:val="0D0D0D"/>
          <w:sz w:val="24"/>
          <w:szCs w:val="24"/>
        </w:rPr>
        <w:t>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6.</w:t>
      </w:r>
    </w:p>
    <w:p w:rsidR="00520F8A" w:rsidRPr="00520F8A" w:rsidRDefault="00520F8A" w:rsidP="00520F8A">
      <w:pPr>
        <w:suppressAutoHyphens/>
        <w:ind w:left="720"/>
        <w:jc w:val="both"/>
        <w:rPr>
          <w:rFonts w:ascii="Times New Roman" w:hAnsi="Times New Roman" w:cs="Times New Roman"/>
          <w:color w:val="0D0D0D"/>
          <w:sz w:val="24"/>
          <w:szCs w:val="24"/>
        </w:rPr>
      </w:pP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Informacje o sposobie porozumiewania się Zamawiającego z Wykonawcą oraz przekazywania oświadczeń lub dokumentów, a także wskazanie osób uprawnionych do porozumiewania się z Wykonawcą.</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 xml:space="preserve">Zamawiający dopuszcza formę pisemną i faksową komunikacji z Wykonawcą. W przypadku przekazu faksem każda ze stron na żądanie drugiej strony niezwłocznie potwierdza fakt jego otrzymania oraz przesyła oryginał korespondencji. </w:t>
      </w:r>
    </w:p>
    <w:p w:rsidR="00DB0D64"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 xml:space="preserve">Osobą uprawnioną do porozumiewania się z Wykonawcami jest Dyrektor Przedszkola                           w Stęszewie -  Bernadeta </w:t>
      </w:r>
      <w:proofErr w:type="spellStart"/>
      <w:r w:rsidRPr="00560555">
        <w:rPr>
          <w:rFonts w:ascii="Times New Roman" w:hAnsi="Times New Roman" w:cs="Times New Roman"/>
          <w:sz w:val="24"/>
          <w:szCs w:val="24"/>
        </w:rPr>
        <w:t>Smelka</w:t>
      </w:r>
      <w:proofErr w:type="spellEnd"/>
      <w:r w:rsidRPr="00560555">
        <w:rPr>
          <w:rFonts w:ascii="Times New Roman" w:hAnsi="Times New Roman" w:cs="Times New Roman"/>
          <w:sz w:val="24"/>
          <w:szCs w:val="24"/>
        </w:rPr>
        <w:t xml:space="preserve"> tel. 61 8 134-345.</w:t>
      </w:r>
    </w:p>
    <w:p w:rsidR="00520F8A" w:rsidRPr="00560555" w:rsidRDefault="00520F8A" w:rsidP="00DB0D64">
      <w:pPr>
        <w:jc w:val="both"/>
        <w:rPr>
          <w:rFonts w:ascii="Times New Roman" w:hAnsi="Times New Roman" w:cs="Times New Roman"/>
          <w:sz w:val="24"/>
          <w:szCs w:val="24"/>
        </w:rPr>
      </w:pPr>
    </w:p>
    <w:p w:rsid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Wymagania dotyczące wadium.</w:t>
      </w:r>
    </w:p>
    <w:p w:rsidR="00DB0D64" w:rsidRPr="00DB0D64" w:rsidRDefault="00DB0D64" w:rsidP="00DB0D64">
      <w:pPr>
        <w:jc w:val="both"/>
        <w:rPr>
          <w:rFonts w:ascii="Times New Roman" w:hAnsi="Times New Roman" w:cs="Times New Roman"/>
          <w:b/>
          <w:bCs/>
          <w:sz w:val="24"/>
          <w:szCs w:val="24"/>
        </w:rPr>
      </w:pPr>
      <w:r w:rsidRPr="00DB0D64">
        <w:rPr>
          <w:rFonts w:ascii="Times New Roman" w:hAnsi="Times New Roman" w:cs="Times New Roman"/>
          <w:sz w:val="24"/>
          <w:szCs w:val="24"/>
        </w:rPr>
        <w:t>Zamawiający nie żąda wniesienia wadium.</w:t>
      </w: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t>Termin związania ofertą.</w:t>
      </w:r>
    </w:p>
    <w:p w:rsidR="00DB0D64" w:rsidRPr="00560555" w:rsidRDefault="00DB0D64" w:rsidP="003A4AB4">
      <w:pPr>
        <w:jc w:val="both"/>
        <w:rPr>
          <w:rFonts w:ascii="Times New Roman" w:hAnsi="Times New Roman" w:cs="Times New Roman"/>
          <w:sz w:val="24"/>
          <w:szCs w:val="24"/>
        </w:rPr>
      </w:pPr>
      <w:r w:rsidRPr="00560555">
        <w:rPr>
          <w:rFonts w:ascii="Times New Roman" w:hAnsi="Times New Roman" w:cs="Times New Roman"/>
          <w:sz w:val="24"/>
          <w:szCs w:val="24"/>
        </w:rPr>
        <w:t>Termin związania ofertą wynosi 30 dni.</w:t>
      </w:r>
    </w:p>
    <w:p w:rsidR="00DB0D64" w:rsidRPr="00DB0D64" w:rsidRDefault="00DB0D64" w:rsidP="00DB0D64">
      <w:pPr>
        <w:pStyle w:val="Akapitzlist"/>
        <w:numPr>
          <w:ilvl w:val="0"/>
          <w:numId w:val="18"/>
        </w:numPr>
        <w:jc w:val="both"/>
        <w:rPr>
          <w:rFonts w:ascii="Times New Roman" w:hAnsi="Times New Roman" w:cs="Times New Roman"/>
          <w:b/>
          <w:bCs/>
          <w:sz w:val="24"/>
          <w:szCs w:val="24"/>
        </w:rPr>
      </w:pPr>
      <w:r w:rsidRPr="00DB0D64">
        <w:rPr>
          <w:rFonts w:ascii="Times New Roman" w:hAnsi="Times New Roman" w:cs="Times New Roman"/>
          <w:b/>
          <w:bCs/>
          <w:sz w:val="24"/>
          <w:szCs w:val="24"/>
        </w:rPr>
        <w:lastRenderedPageBreak/>
        <w:t>Opis sposobu przygotowania oferty.</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Oferta będzie napisana komputerowo lub nieścieralnym atramentem oraz będzie podpisana przez upełnomocnionego przedstawiciela Oferenta.</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Oferent ponosi wszelkie koszty związane z przygotowaniem i złożeniem oferty. </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Wszystkie dokumenty dotyczące oferty powinny być pisane w języku polskim.</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Wykonawca powinien w „Formularzu cenowym ” (Załącznik 1) dla części, na którą składa ofertę podać cenę jednostkową netto oraz brutto i stawkę podatku VAT, a także wartość netto, wartość podatku VAT oraz wartość brutto każdego produktu. Następnie zsumować ceny netto i brutto  wszystkich pozycji w danej części.</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W formularzu ofertowym (Załącznik 2) dla danej części należy wpisać cenę netto i  brutto oferty cyfrowo.</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Zamawiający dopuszcza towary o równoważnych parametrach, nie gorszych niż zawarte w SIWZ. </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Wykonawca w Formularzu cenowym dla części, na którą składa ofertę musi ująć wszystkie pozycje.</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Pominięcie choćby jednej pozycji lub jej zmiana będzie skutkować odrzuceniem oferty               w danej części.</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Wszystkie ceny powinny być podane z dokładnością do jednego grosza.</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Cena oferty brutto dla danej części  zostanie przyjęta do</w:t>
      </w:r>
      <w:r w:rsidRPr="00560555">
        <w:rPr>
          <w:rFonts w:ascii="Times New Roman" w:hAnsi="Times New Roman" w:cs="Times New Roman"/>
          <w:b/>
          <w:bCs/>
          <w:sz w:val="24"/>
          <w:szCs w:val="24"/>
        </w:rPr>
        <w:t xml:space="preserve"> </w:t>
      </w:r>
      <w:r w:rsidRPr="00560555">
        <w:rPr>
          <w:rFonts w:ascii="Times New Roman" w:hAnsi="Times New Roman" w:cs="Times New Roman"/>
          <w:sz w:val="24"/>
          <w:szCs w:val="24"/>
        </w:rPr>
        <w:t>oceny ofert w danej części.</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Dokumenty, o których mowa w rozdziale VI, mogą zostać złożone  w formie oryginału lub kserokopii poświadczonej za zgodność  z oryginałem przez Oferenta.</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Każdy Oferent przedkłada tylko jedną ofertę na całość zamówienia lub na poszczególne części. Oferent, który przedłoży więcej niż jedną ofertę zostanie wyłączony z przetargu </w:t>
      </w:r>
      <w:r w:rsidR="00AE32C2">
        <w:rPr>
          <w:rFonts w:ascii="Times New Roman" w:hAnsi="Times New Roman" w:cs="Times New Roman"/>
          <w:sz w:val="24"/>
          <w:szCs w:val="24"/>
        </w:rPr>
        <w:t xml:space="preserve">     </w:t>
      </w:r>
      <w:r w:rsidRPr="00560555">
        <w:rPr>
          <w:rFonts w:ascii="Times New Roman" w:hAnsi="Times New Roman" w:cs="Times New Roman"/>
          <w:sz w:val="24"/>
          <w:szCs w:val="24"/>
        </w:rPr>
        <w:t>z przyczyn formalnych.</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Oferta winna być sporządzona na druku stanowiącym załącznik do niniejszej SIWZ.</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Oferta winna być napisana czytelnie w języku polskim. Oferta musi być podpisana przez osobę upoważnioną do reprezentowania firmy, zgodnie z formą reprezentacji Oferenta określoną w rejestrze handlowym lub innym dokumencie właściwym dla formy organizacyjnej firmy Oferenta.</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lastRenderedPageBreak/>
        <w:t>Wszystkie strony oferty powinny być spięte (zszyte) w sposób zapobiegający możliwości dekompletacji zawartości oferty. Każda strona oferty powinna być opatrzona kolejnym numerem.</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Wszystkie strony oferty oraz dokonane korekty lub poprawki błędów muszą być parafowane przez osobę podpisującą ofertę.</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Upoważnienie do podpisania oferty powinno wynikać z dokumentów dołączonych </w:t>
      </w:r>
      <w:r w:rsidR="00AE32C2">
        <w:rPr>
          <w:rFonts w:ascii="Times New Roman" w:hAnsi="Times New Roman" w:cs="Times New Roman"/>
          <w:sz w:val="24"/>
          <w:szCs w:val="24"/>
        </w:rPr>
        <w:t xml:space="preserve">          </w:t>
      </w:r>
      <w:r w:rsidRPr="00560555">
        <w:rPr>
          <w:rFonts w:ascii="Times New Roman" w:hAnsi="Times New Roman" w:cs="Times New Roman"/>
          <w:sz w:val="24"/>
          <w:szCs w:val="24"/>
        </w:rPr>
        <w:t>do oferty, w przypadku, gdy Oferenta zastępuje pełnomocnik,  do oferty musi być załączone pełnomocnictwo określające jego zakres i podpisane przez osoby upoważnione do reprezentacji Oferenta.</w:t>
      </w:r>
    </w:p>
    <w:p w:rsidR="00DB0D64" w:rsidRPr="00560555" w:rsidRDefault="00DB0D64" w:rsidP="00DB0D64">
      <w:pPr>
        <w:numPr>
          <w:ilvl w:val="0"/>
          <w:numId w:val="4"/>
        </w:numPr>
        <w:suppressAutoHyphens/>
        <w:jc w:val="both"/>
        <w:rPr>
          <w:rFonts w:ascii="Times New Roman" w:hAnsi="Times New Roman" w:cs="Times New Roman"/>
          <w:sz w:val="24"/>
          <w:szCs w:val="24"/>
        </w:rPr>
      </w:pPr>
      <w:r w:rsidRPr="00560555">
        <w:rPr>
          <w:rFonts w:ascii="Times New Roman" w:hAnsi="Times New Roman" w:cs="Times New Roman"/>
          <w:sz w:val="24"/>
          <w:szCs w:val="24"/>
        </w:rPr>
        <w:t>Dokumentacja przetargowa zawiera poniżej wymienione dokumenty:</w:t>
      </w:r>
    </w:p>
    <w:p w:rsidR="00DB0D64" w:rsidRPr="00560555" w:rsidRDefault="00DB0D64" w:rsidP="00DB0D64">
      <w:pPr>
        <w:numPr>
          <w:ilvl w:val="0"/>
          <w:numId w:val="5"/>
        </w:numPr>
        <w:suppressAutoHyphens/>
        <w:jc w:val="both"/>
        <w:rPr>
          <w:rFonts w:ascii="Times New Roman" w:hAnsi="Times New Roman" w:cs="Times New Roman"/>
          <w:sz w:val="24"/>
          <w:szCs w:val="24"/>
        </w:rPr>
      </w:pPr>
      <w:r w:rsidRPr="00560555">
        <w:rPr>
          <w:rFonts w:ascii="Times New Roman" w:hAnsi="Times New Roman" w:cs="Times New Roman"/>
          <w:sz w:val="24"/>
          <w:szCs w:val="24"/>
        </w:rPr>
        <w:t>Specyfikacja Istotnych Warunków Zamówienia</w:t>
      </w:r>
    </w:p>
    <w:p w:rsidR="00FD2AD0" w:rsidRDefault="00DB0D64" w:rsidP="00FD2AD0">
      <w:pPr>
        <w:numPr>
          <w:ilvl w:val="0"/>
          <w:numId w:val="5"/>
        </w:numPr>
        <w:suppressAutoHyphens/>
        <w:ind w:left="1080"/>
        <w:jc w:val="both"/>
        <w:rPr>
          <w:rFonts w:ascii="Times New Roman" w:hAnsi="Times New Roman" w:cs="Times New Roman"/>
          <w:sz w:val="24"/>
          <w:szCs w:val="24"/>
        </w:rPr>
      </w:pPr>
      <w:r w:rsidRPr="00560555">
        <w:rPr>
          <w:rFonts w:ascii="Times New Roman" w:hAnsi="Times New Roman" w:cs="Times New Roman"/>
          <w:sz w:val="24"/>
          <w:szCs w:val="24"/>
        </w:rPr>
        <w:t>Wzory załączników.</w:t>
      </w:r>
    </w:p>
    <w:p w:rsid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 xml:space="preserve">Oferent może zwrócić się na piśmie do Zamawiającego z prośbą  o udzielenie wyjaśnień. Zamawiający udzieli pisemnej odpowiedzi Oferentowi, jeśli prośba wpłynie przed upływem </w:t>
      </w:r>
      <w:r w:rsidR="00AE32C2" w:rsidRPr="00FD2AD0">
        <w:rPr>
          <w:rFonts w:ascii="Times New Roman" w:hAnsi="Times New Roman" w:cs="Times New Roman"/>
          <w:sz w:val="24"/>
          <w:szCs w:val="24"/>
        </w:rPr>
        <w:t xml:space="preserve">  </w:t>
      </w:r>
      <w:r w:rsidRPr="00FD2AD0">
        <w:rPr>
          <w:rFonts w:ascii="Times New Roman" w:hAnsi="Times New Roman" w:cs="Times New Roman"/>
          <w:sz w:val="24"/>
          <w:szCs w:val="24"/>
        </w:rPr>
        <w:t xml:space="preserve">6 dni od daty ostatecznego terminu składania ofert. </w:t>
      </w:r>
    </w:p>
    <w:p w:rsid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Nie udziela się żadnych ustnych i telefonicznych informacji, wyjaśnień czy odpowiedzi na kierowane do Zamawiającego zapytania.</w:t>
      </w:r>
    </w:p>
    <w:p w:rsid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Oferty pozostaną ważne przez okres 30 dni po ostatecznym terminie składania ofert.</w:t>
      </w:r>
    </w:p>
    <w:p w:rsid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 xml:space="preserve">Wykonawcy złożą ofertę, w której wszystkie zaoferowane artykuły wymienione                        w specyfikacji powinny być I gatunku.   </w:t>
      </w:r>
    </w:p>
    <w:p w:rsid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 xml:space="preserve">Wykonawcy złożą ofertę, w której wszystkie zaoferowane artykuły muszą mieć aktualne terminy przydatności do spożycia. </w:t>
      </w:r>
    </w:p>
    <w:p w:rsid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Zamawiający porozumiewa się z Wykonawcami wyłącznie drogą pisemną. Wszelkie informacje, zapytania, ogłoszenia i inne mogą być przesyłane faksem, jednak muszą być niezwłocznie potwierdzone pismem.</w:t>
      </w:r>
    </w:p>
    <w:p w:rsidR="00DB0D64" w:rsidRPr="00FD2AD0" w:rsidRDefault="00DB0D64" w:rsidP="00FD2AD0">
      <w:pPr>
        <w:pStyle w:val="Akapitzlist"/>
        <w:numPr>
          <w:ilvl w:val="0"/>
          <w:numId w:val="4"/>
        </w:numPr>
        <w:suppressAutoHyphens/>
        <w:jc w:val="both"/>
        <w:rPr>
          <w:rFonts w:ascii="Times New Roman" w:hAnsi="Times New Roman" w:cs="Times New Roman"/>
          <w:sz w:val="24"/>
          <w:szCs w:val="24"/>
        </w:rPr>
      </w:pPr>
      <w:r w:rsidRPr="00FD2AD0">
        <w:rPr>
          <w:rFonts w:ascii="Times New Roman" w:hAnsi="Times New Roman" w:cs="Times New Roman"/>
          <w:sz w:val="24"/>
          <w:szCs w:val="24"/>
        </w:rPr>
        <w:t xml:space="preserve">Oferent zamieści ofertę w kopercie, która będzie zaklejona i zaadresowana  na adres Zamawiającego z dopiskiem: </w:t>
      </w:r>
      <w:r w:rsidRPr="00FD2AD0">
        <w:rPr>
          <w:rFonts w:ascii="Times New Roman" w:hAnsi="Times New Roman" w:cs="Times New Roman"/>
          <w:b/>
          <w:bCs/>
          <w:sz w:val="24"/>
          <w:szCs w:val="24"/>
        </w:rPr>
        <w:t xml:space="preserve">„Przetarg nieograniczony na </w:t>
      </w:r>
      <w:r w:rsidR="00317D3C">
        <w:rPr>
          <w:rFonts w:ascii="Times New Roman" w:hAnsi="Times New Roman" w:cs="Times New Roman"/>
          <w:b/>
          <w:bCs/>
          <w:sz w:val="24"/>
          <w:szCs w:val="24"/>
        </w:rPr>
        <w:t xml:space="preserve">zakup i </w:t>
      </w:r>
      <w:r w:rsidRPr="00FD2AD0">
        <w:rPr>
          <w:rFonts w:ascii="Times New Roman" w:hAnsi="Times New Roman" w:cs="Times New Roman"/>
          <w:b/>
          <w:bCs/>
          <w:sz w:val="24"/>
          <w:szCs w:val="24"/>
        </w:rPr>
        <w:t xml:space="preserve">dostawę artykułów spożywczych na żywienie dzieci </w:t>
      </w:r>
      <w:r w:rsidR="00317D3C">
        <w:rPr>
          <w:rFonts w:ascii="Times New Roman" w:hAnsi="Times New Roman" w:cs="Times New Roman"/>
          <w:b/>
          <w:bCs/>
          <w:sz w:val="24"/>
          <w:szCs w:val="24"/>
        </w:rPr>
        <w:t xml:space="preserve">w </w:t>
      </w:r>
      <w:r w:rsidRPr="00FD2AD0">
        <w:rPr>
          <w:rFonts w:ascii="Times New Roman" w:hAnsi="Times New Roman" w:cs="Times New Roman"/>
          <w:b/>
          <w:bCs/>
          <w:sz w:val="24"/>
          <w:szCs w:val="24"/>
        </w:rPr>
        <w:t>Przedszkol</w:t>
      </w:r>
      <w:r w:rsidR="00317D3C">
        <w:rPr>
          <w:rFonts w:ascii="Times New Roman" w:hAnsi="Times New Roman" w:cs="Times New Roman"/>
          <w:b/>
          <w:bCs/>
          <w:sz w:val="24"/>
          <w:szCs w:val="24"/>
        </w:rPr>
        <w:t>u</w:t>
      </w:r>
      <w:r w:rsidRPr="00FD2AD0">
        <w:rPr>
          <w:rFonts w:ascii="Times New Roman" w:hAnsi="Times New Roman" w:cs="Times New Roman"/>
          <w:b/>
          <w:bCs/>
          <w:sz w:val="24"/>
          <w:szCs w:val="24"/>
        </w:rPr>
        <w:t xml:space="preserve"> w Stęszewie”.</w:t>
      </w:r>
    </w:p>
    <w:p w:rsidR="00DB0D64" w:rsidRDefault="00DB0D64" w:rsidP="00DB0D64">
      <w:pPr>
        <w:ind w:left="360"/>
        <w:jc w:val="both"/>
        <w:rPr>
          <w:rFonts w:ascii="Times New Roman" w:hAnsi="Times New Roman" w:cs="Times New Roman"/>
          <w:sz w:val="24"/>
          <w:szCs w:val="24"/>
        </w:rPr>
      </w:pPr>
      <w:r w:rsidRPr="00560555">
        <w:rPr>
          <w:rFonts w:ascii="Times New Roman" w:hAnsi="Times New Roman" w:cs="Times New Roman"/>
          <w:sz w:val="24"/>
          <w:szCs w:val="24"/>
        </w:rPr>
        <w:t xml:space="preserve">Poza oznaczeniami podanymi wyżej, koperta musi posiadać nazwę i adres Oferenta, </w:t>
      </w:r>
      <w:r w:rsidR="00FD2AD0">
        <w:rPr>
          <w:rFonts w:ascii="Times New Roman" w:hAnsi="Times New Roman" w:cs="Times New Roman"/>
          <w:sz w:val="24"/>
          <w:szCs w:val="24"/>
        </w:rPr>
        <w:t xml:space="preserve">           </w:t>
      </w:r>
      <w:r w:rsidRPr="00560555">
        <w:rPr>
          <w:rFonts w:ascii="Times New Roman" w:hAnsi="Times New Roman" w:cs="Times New Roman"/>
          <w:sz w:val="24"/>
          <w:szCs w:val="24"/>
        </w:rPr>
        <w:t>aby można było ją zwrócić nieotwartą w przypadku stwierdzenia opóźnienia złożenia oferty.</w:t>
      </w:r>
    </w:p>
    <w:p w:rsidR="00DB0D64" w:rsidRDefault="00DB0D64" w:rsidP="00DB0D64">
      <w:pPr>
        <w:ind w:left="360"/>
        <w:jc w:val="both"/>
        <w:rPr>
          <w:rFonts w:ascii="Times New Roman" w:hAnsi="Times New Roman" w:cs="Times New Roman"/>
          <w:sz w:val="24"/>
          <w:szCs w:val="24"/>
        </w:rPr>
      </w:pPr>
    </w:p>
    <w:p w:rsidR="00010040" w:rsidRDefault="00010040" w:rsidP="00DB0D64">
      <w:pPr>
        <w:ind w:left="360"/>
        <w:jc w:val="both"/>
        <w:rPr>
          <w:rFonts w:ascii="Times New Roman" w:hAnsi="Times New Roman" w:cs="Times New Roman"/>
          <w:sz w:val="24"/>
          <w:szCs w:val="24"/>
        </w:rPr>
      </w:pPr>
    </w:p>
    <w:p w:rsidR="00010040" w:rsidRDefault="00010040" w:rsidP="00DB0D64">
      <w:pPr>
        <w:ind w:left="360"/>
        <w:jc w:val="both"/>
        <w:rPr>
          <w:rFonts w:ascii="Times New Roman" w:hAnsi="Times New Roman" w:cs="Times New Roman"/>
          <w:sz w:val="24"/>
          <w:szCs w:val="24"/>
        </w:rPr>
      </w:pPr>
    </w:p>
    <w:p w:rsidR="00010040" w:rsidRPr="00560555" w:rsidRDefault="00010040" w:rsidP="00DB0D64">
      <w:pPr>
        <w:ind w:left="360"/>
        <w:jc w:val="both"/>
        <w:rPr>
          <w:rFonts w:ascii="Times New Roman" w:hAnsi="Times New Roman" w:cs="Times New Roman"/>
          <w:sz w:val="24"/>
          <w:szCs w:val="24"/>
        </w:rPr>
      </w:pPr>
    </w:p>
    <w:p w:rsidR="00DB0D64" w:rsidRPr="00D5019E" w:rsidRDefault="00DB0D64" w:rsidP="00D5019E">
      <w:pPr>
        <w:pStyle w:val="Akapitzlist"/>
        <w:numPr>
          <w:ilvl w:val="0"/>
          <w:numId w:val="18"/>
        </w:numPr>
        <w:jc w:val="both"/>
        <w:rPr>
          <w:rFonts w:ascii="Times New Roman" w:hAnsi="Times New Roman" w:cs="Times New Roman"/>
          <w:b/>
          <w:bCs/>
          <w:sz w:val="24"/>
          <w:szCs w:val="24"/>
        </w:rPr>
      </w:pPr>
      <w:r w:rsidRPr="00D5019E">
        <w:rPr>
          <w:rFonts w:ascii="Times New Roman" w:hAnsi="Times New Roman" w:cs="Times New Roman"/>
          <w:b/>
          <w:bCs/>
          <w:sz w:val="24"/>
          <w:szCs w:val="24"/>
        </w:rPr>
        <w:lastRenderedPageBreak/>
        <w:t>Miejsce oraz termin składania i otwarcia ofert.</w:t>
      </w:r>
    </w:p>
    <w:p w:rsidR="00DB0D64" w:rsidRPr="00560555" w:rsidRDefault="00DB0D64" w:rsidP="00DB0D64">
      <w:pPr>
        <w:numPr>
          <w:ilvl w:val="0"/>
          <w:numId w:val="6"/>
        </w:numPr>
        <w:suppressAutoHyphens/>
        <w:spacing w:after="0"/>
        <w:jc w:val="both"/>
        <w:rPr>
          <w:rFonts w:ascii="Times New Roman" w:hAnsi="Times New Roman" w:cs="Times New Roman"/>
          <w:b/>
          <w:bCs/>
          <w:sz w:val="24"/>
          <w:szCs w:val="24"/>
        </w:rPr>
      </w:pPr>
      <w:r w:rsidRPr="00560555">
        <w:rPr>
          <w:rFonts w:ascii="Times New Roman" w:hAnsi="Times New Roman" w:cs="Times New Roman"/>
          <w:sz w:val="24"/>
          <w:szCs w:val="24"/>
        </w:rPr>
        <w:t xml:space="preserve">Oferty winny być złożone nie później niż do dnia </w:t>
      </w:r>
      <w:r w:rsidR="009E643C" w:rsidRPr="00BD31F6">
        <w:rPr>
          <w:rFonts w:ascii="Times New Roman" w:hAnsi="Times New Roman" w:cs="Times New Roman"/>
          <w:b/>
          <w:sz w:val="24"/>
          <w:szCs w:val="24"/>
        </w:rPr>
        <w:t>1</w:t>
      </w:r>
      <w:r w:rsidR="00BD31F6" w:rsidRPr="00BD31F6">
        <w:rPr>
          <w:rFonts w:ascii="Times New Roman" w:hAnsi="Times New Roman" w:cs="Times New Roman"/>
          <w:b/>
          <w:sz w:val="24"/>
          <w:szCs w:val="24"/>
        </w:rPr>
        <w:t>8</w:t>
      </w:r>
      <w:r w:rsidRPr="00BD31F6">
        <w:rPr>
          <w:rFonts w:ascii="Times New Roman" w:hAnsi="Times New Roman" w:cs="Times New Roman"/>
          <w:b/>
          <w:sz w:val="24"/>
          <w:szCs w:val="24"/>
        </w:rPr>
        <w:t xml:space="preserve"> listopada </w:t>
      </w:r>
      <w:r w:rsidRPr="00BD31F6">
        <w:rPr>
          <w:rFonts w:ascii="Times New Roman" w:hAnsi="Times New Roman" w:cs="Times New Roman"/>
          <w:b/>
          <w:bCs/>
          <w:sz w:val="24"/>
          <w:szCs w:val="24"/>
        </w:rPr>
        <w:t xml:space="preserve"> 201</w:t>
      </w:r>
      <w:r w:rsidR="009E643C" w:rsidRPr="00BD31F6">
        <w:rPr>
          <w:rFonts w:ascii="Times New Roman" w:hAnsi="Times New Roman" w:cs="Times New Roman"/>
          <w:b/>
          <w:bCs/>
          <w:sz w:val="24"/>
          <w:szCs w:val="24"/>
        </w:rPr>
        <w:t>6</w:t>
      </w:r>
      <w:r w:rsidRPr="00BD31F6">
        <w:rPr>
          <w:rFonts w:ascii="Times New Roman" w:hAnsi="Times New Roman" w:cs="Times New Roman"/>
          <w:b/>
          <w:bCs/>
          <w:sz w:val="24"/>
          <w:szCs w:val="24"/>
        </w:rPr>
        <w:t xml:space="preserve"> r. do godz. </w:t>
      </w:r>
      <w:r w:rsidRPr="00560555">
        <w:rPr>
          <w:rFonts w:ascii="Times New Roman" w:hAnsi="Times New Roman" w:cs="Times New Roman"/>
          <w:b/>
          <w:bCs/>
          <w:sz w:val="24"/>
          <w:szCs w:val="24"/>
        </w:rPr>
        <w:t>9</w:t>
      </w:r>
      <w:r w:rsidRPr="00560555">
        <w:rPr>
          <w:rFonts w:ascii="Times New Roman" w:hAnsi="Times New Roman" w:cs="Times New Roman"/>
          <w:b/>
          <w:bCs/>
          <w:sz w:val="24"/>
          <w:szCs w:val="24"/>
          <w:vertAlign w:val="superscript"/>
        </w:rPr>
        <w:t>30</w:t>
      </w:r>
      <w:r w:rsidRPr="00560555">
        <w:rPr>
          <w:rFonts w:ascii="Times New Roman" w:hAnsi="Times New Roman" w:cs="Times New Roman"/>
          <w:sz w:val="24"/>
          <w:szCs w:val="24"/>
        </w:rPr>
        <w:t xml:space="preserve"> </w:t>
      </w:r>
      <w:r w:rsidRPr="00560555">
        <w:rPr>
          <w:rFonts w:ascii="Times New Roman" w:hAnsi="Times New Roman" w:cs="Times New Roman"/>
          <w:sz w:val="24"/>
          <w:szCs w:val="24"/>
        </w:rPr>
        <w:br/>
      </w:r>
      <w:r w:rsidRPr="00560555">
        <w:rPr>
          <w:rFonts w:ascii="Times New Roman" w:hAnsi="Times New Roman" w:cs="Times New Roman"/>
          <w:b/>
          <w:bCs/>
          <w:sz w:val="24"/>
          <w:szCs w:val="24"/>
        </w:rPr>
        <w:t>na adres Przedszkola w Stęszewie, ul. Janusza Korczaka 2, 62-060 Stęszew.</w:t>
      </w:r>
    </w:p>
    <w:p w:rsidR="00DB0D64" w:rsidRPr="00D5019E" w:rsidRDefault="00DB0D64" w:rsidP="00DB0D64">
      <w:pPr>
        <w:numPr>
          <w:ilvl w:val="0"/>
          <w:numId w:val="6"/>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Wszystkie oferty otrzymane przez Zamawiającego po terminie podanym powyżej zostaną </w:t>
      </w:r>
      <w:r w:rsidRPr="00D5019E">
        <w:rPr>
          <w:rFonts w:ascii="Times New Roman" w:hAnsi="Times New Roman" w:cs="Times New Roman"/>
          <w:sz w:val="24"/>
          <w:szCs w:val="24"/>
        </w:rPr>
        <w:t>zwrócone Oferentom nieotwarte.</w:t>
      </w:r>
    </w:p>
    <w:p w:rsidR="00DB0D64" w:rsidRPr="00BD31F6" w:rsidRDefault="00DB0D64" w:rsidP="00DB0D64">
      <w:pPr>
        <w:numPr>
          <w:ilvl w:val="0"/>
          <w:numId w:val="6"/>
        </w:numPr>
        <w:suppressAutoHyphens/>
        <w:jc w:val="both"/>
        <w:rPr>
          <w:rFonts w:ascii="Times New Roman" w:hAnsi="Times New Roman" w:cs="Times New Roman"/>
          <w:b/>
          <w:bCs/>
          <w:sz w:val="24"/>
          <w:szCs w:val="24"/>
        </w:rPr>
      </w:pPr>
      <w:r w:rsidRPr="00BD31F6">
        <w:rPr>
          <w:rFonts w:ascii="Times New Roman" w:hAnsi="Times New Roman" w:cs="Times New Roman"/>
          <w:sz w:val="24"/>
          <w:szCs w:val="24"/>
        </w:rPr>
        <w:t xml:space="preserve">Zamawiający otworzy koperty z ofertami w dniu  </w:t>
      </w:r>
      <w:r w:rsidR="009E643C" w:rsidRPr="00BD31F6">
        <w:rPr>
          <w:rFonts w:ascii="Times New Roman" w:hAnsi="Times New Roman" w:cs="Times New Roman"/>
          <w:b/>
          <w:sz w:val="24"/>
          <w:szCs w:val="24"/>
        </w:rPr>
        <w:t>1</w:t>
      </w:r>
      <w:r w:rsidR="00BD31F6" w:rsidRPr="00BD31F6">
        <w:rPr>
          <w:rFonts w:ascii="Times New Roman" w:hAnsi="Times New Roman" w:cs="Times New Roman"/>
          <w:b/>
          <w:sz w:val="24"/>
          <w:szCs w:val="24"/>
        </w:rPr>
        <w:t>8</w:t>
      </w:r>
      <w:r w:rsidRPr="00BD31F6">
        <w:rPr>
          <w:rFonts w:ascii="Times New Roman" w:hAnsi="Times New Roman" w:cs="Times New Roman"/>
          <w:b/>
          <w:sz w:val="24"/>
          <w:szCs w:val="24"/>
        </w:rPr>
        <w:t xml:space="preserve"> listopada </w:t>
      </w:r>
      <w:r w:rsidRPr="00BD31F6">
        <w:rPr>
          <w:rFonts w:ascii="Times New Roman" w:hAnsi="Times New Roman" w:cs="Times New Roman"/>
          <w:b/>
          <w:bCs/>
          <w:sz w:val="24"/>
          <w:szCs w:val="24"/>
        </w:rPr>
        <w:t xml:space="preserve"> 201</w:t>
      </w:r>
      <w:r w:rsidR="009E643C" w:rsidRPr="00BD31F6">
        <w:rPr>
          <w:rFonts w:ascii="Times New Roman" w:hAnsi="Times New Roman" w:cs="Times New Roman"/>
          <w:b/>
          <w:bCs/>
          <w:sz w:val="24"/>
          <w:szCs w:val="24"/>
        </w:rPr>
        <w:t>6</w:t>
      </w:r>
      <w:r w:rsidRPr="00BD31F6">
        <w:rPr>
          <w:rFonts w:ascii="Times New Roman" w:hAnsi="Times New Roman" w:cs="Times New Roman"/>
          <w:b/>
          <w:bCs/>
          <w:sz w:val="24"/>
          <w:szCs w:val="24"/>
        </w:rPr>
        <w:t xml:space="preserve"> r. o godz. 10</w:t>
      </w:r>
      <w:r w:rsidRPr="00BD31F6">
        <w:rPr>
          <w:rFonts w:ascii="Times New Roman" w:hAnsi="Times New Roman" w:cs="Times New Roman"/>
          <w:b/>
          <w:bCs/>
          <w:sz w:val="24"/>
          <w:szCs w:val="24"/>
          <w:vertAlign w:val="superscript"/>
        </w:rPr>
        <w:t>00</w:t>
      </w:r>
      <w:r w:rsidRPr="00BD31F6">
        <w:rPr>
          <w:rFonts w:ascii="Times New Roman" w:hAnsi="Times New Roman" w:cs="Times New Roman"/>
          <w:b/>
          <w:bCs/>
          <w:sz w:val="24"/>
          <w:szCs w:val="24"/>
        </w:rPr>
        <w:t>.</w:t>
      </w:r>
    </w:p>
    <w:p w:rsidR="00DB0D64" w:rsidRDefault="00DB0D64" w:rsidP="00DB0D64">
      <w:pPr>
        <w:numPr>
          <w:ilvl w:val="0"/>
          <w:numId w:val="6"/>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Oferenci mogą być obecni przy otwieraniu ofert.</w:t>
      </w:r>
    </w:p>
    <w:p w:rsidR="00DB0D64" w:rsidRPr="00560555" w:rsidRDefault="00DB0D64" w:rsidP="00DB0D64">
      <w:pPr>
        <w:numPr>
          <w:ilvl w:val="0"/>
          <w:numId w:val="6"/>
        </w:numPr>
        <w:suppressAutoHyphens/>
        <w:jc w:val="both"/>
        <w:rPr>
          <w:rFonts w:ascii="Times New Roman" w:hAnsi="Times New Roman" w:cs="Times New Roman"/>
          <w:sz w:val="24"/>
          <w:szCs w:val="24"/>
        </w:rPr>
      </w:pPr>
      <w:r>
        <w:rPr>
          <w:rFonts w:ascii="Times New Roman" w:hAnsi="Times New Roman" w:cs="Times New Roman"/>
          <w:sz w:val="24"/>
          <w:szCs w:val="24"/>
        </w:rPr>
        <w:t>Bezpośrednio przed otwarciem ofert Zamawiający poda kwotę, jaką zamierza przeznaczyć na sfinansowanie zamówienia.</w:t>
      </w:r>
    </w:p>
    <w:p w:rsidR="00DB0D64" w:rsidRPr="00560555" w:rsidRDefault="00DB0D64" w:rsidP="00D5019E">
      <w:pPr>
        <w:numPr>
          <w:ilvl w:val="0"/>
          <w:numId w:val="6"/>
        </w:numPr>
        <w:suppressAutoHyphens/>
        <w:jc w:val="both"/>
        <w:rPr>
          <w:rFonts w:ascii="Times New Roman" w:hAnsi="Times New Roman" w:cs="Times New Roman"/>
          <w:sz w:val="24"/>
          <w:szCs w:val="24"/>
        </w:rPr>
      </w:pPr>
      <w:r w:rsidRPr="00560555">
        <w:rPr>
          <w:rFonts w:ascii="Times New Roman" w:hAnsi="Times New Roman" w:cs="Times New Roman"/>
          <w:sz w:val="24"/>
          <w:szCs w:val="24"/>
        </w:rPr>
        <w:t>Podczas otwierania kopert z ofertami Zamawiający ogłosi:</w:t>
      </w:r>
    </w:p>
    <w:p w:rsidR="00DB0D64" w:rsidRPr="00560555" w:rsidRDefault="00DB0D64" w:rsidP="00D5019E">
      <w:pPr>
        <w:ind w:left="720"/>
        <w:jc w:val="both"/>
        <w:rPr>
          <w:rFonts w:ascii="Times New Roman" w:hAnsi="Times New Roman" w:cs="Times New Roman"/>
          <w:sz w:val="24"/>
          <w:szCs w:val="24"/>
        </w:rPr>
      </w:pPr>
      <w:r w:rsidRPr="00560555">
        <w:rPr>
          <w:rFonts w:ascii="Times New Roman" w:hAnsi="Times New Roman" w:cs="Times New Roman"/>
          <w:sz w:val="24"/>
          <w:szCs w:val="24"/>
        </w:rPr>
        <w:t>- nazwę i adres wykonawcy, którego oferta jest otwierana</w:t>
      </w:r>
    </w:p>
    <w:p w:rsidR="00DB0D64" w:rsidRPr="00560555" w:rsidRDefault="00DB0D64" w:rsidP="00D5019E">
      <w:pPr>
        <w:ind w:left="720"/>
        <w:jc w:val="both"/>
        <w:rPr>
          <w:rFonts w:ascii="Times New Roman" w:hAnsi="Times New Roman" w:cs="Times New Roman"/>
          <w:sz w:val="24"/>
          <w:szCs w:val="24"/>
        </w:rPr>
      </w:pPr>
      <w:r w:rsidRPr="00560555">
        <w:rPr>
          <w:rFonts w:ascii="Times New Roman" w:hAnsi="Times New Roman" w:cs="Times New Roman"/>
          <w:sz w:val="24"/>
          <w:szCs w:val="24"/>
        </w:rPr>
        <w:t>- cenę ofertową</w:t>
      </w:r>
    </w:p>
    <w:p w:rsidR="00DB0D64" w:rsidRDefault="00DB0D64" w:rsidP="00D5019E">
      <w:pPr>
        <w:spacing w:after="120"/>
        <w:ind w:left="720"/>
        <w:jc w:val="both"/>
        <w:rPr>
          <w:rFonts w:ascii="Times New Roman" w:hAnsi="Times New Roman" w:cs="Times New Roman"/>
          <w:sz w:val="24"/>
          <w:szCs w:val="24"/>
        </w:rPr>
      </w:pPr>
      <w:r w:rsidRPr="00560555">
        <w:rPr>
          <w:rFonts w:ascii="Times New Roman" w:hAnsi="Times New Roman" w:cs="Times New Roman"/>
          <w:sz w:val="24"/>
          <w:szCs w:val="24"/>
        </w:rPr>
        <w:t>- termin wykonania.</w:t>
      </w:r>
    </w:p>
    <w:p w:rsidR="00DB0D64" w:rsidRDefault="00DB0D64" w:rsidP="00DB0D64">
      <w:pPr>
        <w:spacing w:after="120"/>
        <w:jc w:val="both"/>
        <w:rPr>
          <w:rFonts w:ascii="Times New Roman" w:hAnsi="Times New Roman" w:cs="Times New Roman"/>
          <w:sz w:val="24"/>
          <w:szCs w:val="24"/>
        </w:rPr>
      </w:pPr>
      <w:r w:rsidRPr="005549A0">
        <w:rPr>
          <w:rFonts w:ascii="Times New Roman" w:hAnsi="Times New Roman" w:cs="Times New Roman"/>
          <w:b/>
          <w:sz w:val="24"/>
          <w:szCs w:val="24"/>
        </w:rPr>
        <w:t xml:space="preserve">       7</w:t>
      </w:r>
      <w:r>
        <w:rPr>
          <w:rFonts w:ascii="Times New Roman" w:hAnsi="Times New Roman" w:cs="Times New Roman"/>
          <w:sz w:val="24"/>
          <w:szCs w:val="24"/>
        </w:rPr>
        <w:t>.  Za termin złożenia oferty przyjmuje się datę i godzinę wpływu oferty do Zamawiającego</w:t>
      </w:r>
      <w:r w:rsidR="00520F8A">
        <w:rPr>
          <w:rFonts w:ascii="Times New Roman" w:hAnsi="Times New Roman" w:cs="Times New Roman"/>
          <w:sz w:val="24"/>
          <w:szCs w:val="24"/>
        </w:rPr>
        <w:t>.</w:t>
      </w:r>
    </w:p>
    <w:p w:rsidR="00520F8A" w:rsidRPr="00560555" w:rsidRDefault="00520F8A" w:rsidP="00DB0D64">
      <w:pPr>
        <w:spacing w:after="120"/>
        <w:jc w:val="both"/>
        <w:rPr>
          <w:rFonts w:ascii="Times New Roman" w:hAnsi="Times New Roman" w:cs="Times New Roman"/>
          <w:sz w:val="24"/>
          <w:szCs w:val="24"/>
        </w:rPr>
      </w:pPr>
    </w:p>
    <w:p w:rsidR="00DB0D64" w:rsidRPr="00D5019E" w:rsidRDefault="00DB0D64" w:rsidP="00DB0D64">
      <w:pPr>
        <w:pStyle w:val="Akapitzlist"/>
        <w:numPr>
          <w:ilvl w:val="0"/>
          <w:numId w:val="18"/>
        </w:numPr>
        <w:spacing w:after="120"/>
        <w:jc w:val="both"/>
        <w:rPr>
          <w:rFonts w:ascii="Times New Roman" w:hAnsi="Times New Roman" w:cs="Times New Roman"/>
          <w:b/>
          <w:bCs/>
          <w:sz w:val="24"/>
          <w:szCs w:val="24"/>
        </w:rPr>
      </w:pPr>
      <w:r w:rsidRPr="00D5019E">
        <w:rPr>
          <w:rFonts w:ascii="Times New Roman" w:hAnsi="Times New Roman" w:cs="Times New Roman"/>
          <w:b/>
          <w:bCs/>
          <w:sz w:val="24"/>
          <w:szCs w:val="24"/>
        </w:rPr>
        <w:t>Opis sposobu obliczania ceny.</w:t>
      </w:r>
    </w:p>
    <w:p w:rsidR="00DB0D64" w:rsidRPr="00560555" w:rsidRDefault="00DB0D64" w:rsidP="00FD2AD0">
      <w:pPr>
        <w:spacing w:after="120"/>
        <w:jc w:val="both"/>
        <w:rPr>
          <w:rFonts w:ascii="Times New Roman" w:hAnsi="Times New Roman" w:cs="Times New Roman"/>
          <w:sz w:val="24"/>
          <w:szCs w:val="24"/>
        </w:rPr>
      </w:pPr>
      <w:r w:rsidRPr="00560555">
        <w:rPr>
          <w:rFonts w:ascii="Times New Roman" w:hAnsi="Times New Roman" w:cs="Times New Roman"/>
          <w:sz w:val="24"/>
          <w:szCs w:val="24"/>
        </w:rPr>
        <w:t>Cena podana w ofercie powinna zawierać wszystkie koszty związane z przedmiotem zamówienia, dostawą, opakowaniem itp.</w:t>
      </w:r>
    </w:p>
    <w:p w:rsidR="00DB0D64" w:rsidRPr="00560555" w:rsidRDefault="00DB0D64" w:rsidP="00FD2AD0">
      <w:pPr>
        <w:jc w:val="both"/>
        <w:rPr>
          <w:rFonts w:ascii="Times New Roman" w:hAnsi="Times New Roman" w:cs="Times New Roman"/>
          <w:sz w:val="24"/>
          <w:szCs w:val="24"/>
        </w:rPr>
      </w:pPr>
      <w:r w:rsidRPr="00560555">
        <w:rPr>
          <w:rFonts w:ascii="Times New Roman" w:hAnsi="Times New Roman" w:cs="Times New Roman"/>
          <w:sz w:val="24"/>
          <w:szCs w:val="24"/>
        </w:rPr>
        <w:t>W cenie powinny być również uwzględnione wszystkie opłaty i podatki.</w:t>
      </w:r>
    </w:p>
    <w:p w:rsidR="00DB0D64" w:rsidRPr="00560555" w:rsidRDefault="00DB0D64" w:rsidP="00FD2AD0">
      <w:pPr>
        <w:spacing w:after="0"/>
        <w:jc w:val="both"/>
        <w:rPr>
          <w:rFonts w:ascii="Times New Roman" w:hAnsi="Times New Roman" w:cs="Times New Roman"/>
          <w:sz w:val="24"/>
          <w:szCs w:val="24"/>
          <w:lang w:eastAsia="pl-PL"/>
        </w:rPr>
      </w:pPr>
      <w:r w:rsidRPr="00560555">
        <w:rPr>
          <w:rFonts w:ascii="Times New Roman" w:hAnsi="Times New Roman" w:cs="Times New Roman"/>
          <w:sz w:val="24"/>
          <w:szCs w:val="24"/>
          <w:lang w:eastAsia="pl-PL"/>
        </w:rPr>
        <w:t>Jeżeli cena oferty wydaje się rażąco niska w stosunku do przedmiotu zamówienia i budzi wątpliwości Zamawiającego co do możliwości wykonania</w:t>
      </w:r>
      <w:r w:rsidR="00D5019E">
        <w:rPr>
          <w:rFonts w:ascii="Times New Roman" w:hAnsi="Times New Roman" w:cs="Times New Roman"/>
          <w:sz w:val="24"/>
          <w:szCs w:val="24"/>
          <w:lang w:eastAsia="pl-PL"/>
        </w:rPr>
        <w:t xml:space="preserve"> przedmiotu zamówienia zgodnie          </w:t>
      </w:r>
      <w:r w:rsidRPr="00560555">
        <w:rPr>
          <w:rFonts w:ascii="Times New Roman" w:hAnsi="Times New Roman" w:cs="Times New Roman"/>
          <w:sz w:val="24"/>
          <w:szCs w:val="24"/>
          <w:lang w:eastAsia="pl-PL"/>
        </w:rPr>
        <w:t>z wymaganiami określonymi przez Zamawiającego lub wynik</w:t>
      </w:r>
      <w:r w:rsidR="00D5019E">
        <w:rPr>
          <w:rFonts w:ascii="Times New Roman" w:hAnsi="Times New Roman" w:cs="Times New Roman"/>
          <w:sz w:val="24"/>
          <w:szCs w:val="24"/>
          <w:lang w:eastAsia="pl-PL"/>
        </w:rPr>
        <w:t xml:space="preserve">ającymi z odrębnych przepisów,     </w:t>
      </w:r>
      <w:r w:rsidRPr="00560555">
        <w:rPr>
          <w:rFonts w:ascii="Times New Roman" w:hAnsi="Times New Roman" w:cs="Times New Roman"/>
          <w:sz w:val="24"/>
          <w:szCs w:val="24"/>
          <w:lang w:eastAsia="pl-PL"/>
        </w:rPr>
        <w:t>w szczególności jest niższa o 30% od wartości zamówienia lub średniej arytmetycznej cen wszystkich złożonych ofert Zamawiający zwróci się o udzie</w:t>
      </w:r>
      <w:r w:rsidR="00D5019E">
        <w:rPr>
          <w:rFonts w:ascii="Times New Roman" w:hAnsi="Times New Roman" w:cs="Times New Roman"/>
          <w:sz w:val="24"/>
          <w:szCs w:val="24"/>
          <w:lang w:eastAsia="pl-PL"/>
        </w:rPr>
        <w:t xml:space="preserve">lenie wyjaśnień, w tym złożenie </w:t>
      </w:r>
      <w:r w:rsidRPr="00560555">
        <w:rPr>
          <w:rFonts w:ascii="Times New Roman" w:hAnsi="Times New Roman" w:cs="Times New Roman"/>
          <w:sz w:val="24"/>
          <w:szCs w:val="24"/>
          <w:lang w:eastAsia="pl-PL"/>
        </w:rPr>
        <w:t>dowodów, dotyczących elementów oferty mających wpływ na wysokość ceny.</w:t>
      </w:r>
    </w:p>
    <w:p w:rsidR="00DB0D64" w:rsidRDefault="00DB0D64" w:rsidP="00FD2AD0">
      <w:pPr>
        <w:spacing w:after="0"/>
        <w:jc w:val="both"/>
        <w:rPr>
          <w:rFonts w:ascii="Times New Roman" w:hAnsi="Times New Roman" w:cs="Times New Roman"/>
          <w:sz w:val="24"/>
          <w:szCs w:val="24"/>
          <w:lang w:eastAsia="pl-PL"/>
        </w:rPr>
      </w:pPr>
      <w:r w:rsidRPr="00560555">
        <w:rPr>
          <w:rFonts w:ascii="Times New Roman" w:hAnsi="Times New Roman" w:cs="Times New Roman"/>
          <w:sz w:val="24"/>
          <w:szCs w:val="24"/>
          <w:lang w:eastAsia="pl-PL"/>
        </w:rPr>
        <w:t>Obowiązek wykazania, że oferta nie zawiera rażąco nisk</w:t>
      </w:r>
      <w:r w:rsidR="00D5019E">
        <w:rPr>
          <w:rFonts w:ascii="Times New Roman" w:hAnsi="Times New Roman" w:cs="Times New Roman"/>
          <w:sz w:val="24"/>
          <w:szCs w:val="24"/>
          <w:lang w:eastAsia="pl-PL"/>
        </w:rPr>
        <w:t>iej ceny spoczywa na Wykonawcy.</w:t>
      </w:r>
    </w:p>
    <w:p w:rsidR="00520F8A" w:rsidRDefault="00520F8A" w:rsidP="00FD2AD0">
      <w:pPr>
        <w:spacing w:after="0"/>
        <w:jc w:val="both"/>
        <w:rPr>
          <w:rFonts w:ascii="Times New Roman" w:hAnsi="Times New Roman" w:cs="Times New Roman"/>
          <w:sz w:val="24"/>
          <w:szCs w:val="24"/>
          <w:lang w:eastAsia="pl-PL"/>
        </w:rPr>
      </w:pPr>
    </w:p>
    <w:p w:rsidR="00D5019E" w:rsidRPr="00560555" w:rsidRDefault="00D5019E" w:rsidP="00FD2AD0">
      <w:pPr>
        <w:spacing w:after="0"/>
        <w:jc w:val="both"/>
        <w:rPr>
          <w:rFonts w:ascii="Times New Roman" w:hAnsi="Times New Roman" w:cs="Times New Roman"/>
          <w:sz w:val="24"/>
          <w:szCs w:val="24"/>
          <w:lang w:eastAsia="pl-PL"/>
        </w:rPr>
      </w:pPr>
    </w:p>
    <w:p w:rsidR="00D5019E" w:rsidRPr="00D5019E" w:rsidRDefault="00DB0D64" w:rsidP="00D5019E">
      <w:pPr>
        <w:pStyle w:val="Akapitzlist"/>
        <w:numPr>
          <w:ilvl w:val="0"/>
          <w:numId w:val="18"/>
        </w:numPr>
        <w:spacing w:after="360"/>
        <w:jc w:val="both"/>
        <w:rPr>
          <w:rFonts w:ascii="Times New Roman" w:hAnsi="Times New Roman" w:cs="Times New Roman"/>
          <w:b/>
          <w:bCs/>
          <w:sz w:val="24"/>
          <w:szCs w:val="24"/>
        </w:rPr>
      </w:pPr>
      <w:r w:rsidRPr="00D5019E">
        <w:rPr>
          <w:rFonts w:ascii="Times New Roman" w:hAnsi="Times New Roman" w:cs="Times New Roman"/>
          <w:b/>
          <w:bCs/>
          <w:sz w:val="24"/>
          <w:szCs w:val="24"/>
        </w:rPr>
        <w:t xml:space="preserve">Opis kryteriów, którymi zamawiający będzie się kierował przy wyborze oferty </w:t>
      </w:r>
      <w:r w:rsidR="00520F8A">
        <w:rPr>
          <w:rFonts w:ascii="Times New Roman" w:hAnsi="Times New Roman" w:cs="Times New Roman"/>
          <w:b/>
          <w:bCs/>
          <w:sz w:val="24"/>
          <w:szCs w:val="24"/>
        </w:rPr>
        <w:t xml:space="preserve">    </w:t>
      </w:r>
      <w:r w:rsidRPr="00D5019E">
        <w:rPr>
          <w:rFonts w:ascii="Times New Roman" w:hAnsi="Times New Roman" w:cs="Times New Roman"/>
          <w:b/>
          <w:bCs/>
          <w:sz w:val="24"/>
          <w:szCs w:val="24"/>
        </w:rPr>
        <w:t>wraz z podaniem znaczenia tych kryt</w:t>
      </w:r>
      <w:r w:rsidR="00D5019E" w:rsidRPr="00D5019E">
        <w:rPr>
          <w:rFonts w:ascii="Times New Roman" w:hAnsi="Times New Roman" w:cs="Times New Roman"/>
          <w:b/>
          <w:bCs/>
          <w:sz w:val="24"/>
          <w:szCs w:val="24"/>
        </w:rPr>
        <w:t>eriów oraz sposobu oceny ofert.</w:t>
      </w:r>
    </w:p>
    <w:p w:rsidR="00DB0D64" w:rsidRPr="00D5019E" w:rsidRDefault="00DB0D64" w:rsidP="00DB0D64">
      <w:pPr>
        <w:spacing w:after="360"/>
        <w:jc w:val="both"/>
        <w:rPr>
          <w:rFonts w:ascii="Times New Roman" w:hAnsi="Times New Roman" w:cs="Times New Roman"/>
          <w:b/>
          <w:bCs/>
          <w:sz w:val="24"/>
          <w:szCs w:val="24"/>
        </w:rPr>
      </w:pPr>
      <w:r w:rsidRPr="00560555">
        <w:rPr>
          <w:rFonts w:ascii="Times New Roman" w:hAnsi="Times New Roman" w:cs="Times New Roman"/>
          <w:sz w:val="24"/>
          <w:szCs w:val="24"/>
        </w:rPr>
        <w:t xml:space="preserve">Zamawiający dokona oceny spełniania przez wykonawców warunków udziału w postępowaniu na podstawie załączonych dokumentów i oświadczeń zgodnie z formułą spełnia – nie spełnia. </w:t>
      </w:r>
      <w:r w:rsidRPr="00560555">
        <w:rPr>
          <w:rFonts w:ascii="Times New Roman" w:hAnsi="Times New Roman" w:cs="Times New Roman"/>
          <w:sz w:val="24"/>
          <w:szCs w:val="24"/>
        </w:rPr>
        <w:br/>
      </w:r>
      <w:r w:rsidRPr="00560555">
        <w:rPr>
          <w:rFonts w:ascii="Times New Roman" w:hAnsi="Times New Roman" w:cs="Times New Roman"/>
          <w:sz w:val="24"/>
          <w:szCs w:val="24"/>
        </w:rPr>
        <w:lastRenderedPageBreak/>
        <w:t>Z treści załączonych dokumentów musi wynikać jednoznacznie, że wyżej wymienione warunki wykonawca spełnił.</w:t>
      </w:r>
    </w:p>
    <w:p w:rsidR="00DB0D64" w:rsidRPr="0079487C" w:rsidRDefault="00DB0D64" w:rsidP="00DB0D64">
      <w:pPr>
        <w:spacing w:after="0" w:line="240" w:lineRule="auto"/>
        <w:jc w:val="both"/>
        <w:rPr>
          <w:rFonts w:ascii="Times New Roman" w:hAnsi="Times New Roman" w:cs="Times New Roman"/>
          <w:sz w:val="24"/>
          <w:szCs w:val="24"/>
          <w:lang w:eastAsia="pl-PL"/>
        </w:rPr>
      </w:pPr>
      <w:r w:rsidRPr="0079487C">
        <w:rPr>
          <w:rFonts w:ascii="Times New Roman" w:hAnsi="Times New Roman" w:cs="Times New Roman"/>
          <w:b/>
          <w:sz w:val="24"/>
          <w:szCs w:val="24"/>
          <w:lang w:eastAsia="pl-PL"/>
        </w:rPr>
        <w:t>Cena ofertowa</w:t>
      </w:r>
      <w:r w:rsidRPr="0079487C">
        <w:rPr>
          <w:rFonts w:ascii="Times New Roman" w:hAnsi="Times New Roman" w:cs="Times New Roman"/>
          <w:sz w:val="24"/>
          <w:szCs w:val="24"/>
          <w:lang w:eastAsia="pl-PL"/>
        </w:rPr>
        <w:t xml:space="preserve"> </w:t>
      </w:r>
      <w:r w:rsidRPr="00560555">
        <w:rPr>
          <w:rFonts w:ascii="Times New Roman" w:hAnsi="Times New Roman" w:cs="Times New Roman"/>
          <w:b/>
          <w:sz w:val="24"/>
          <w:szCs w:val="24"/>
          <w:lang w:eastAsia="pl-PL"/>
        </w:rPr>
        <w:t>Pw1</w:t>
      </w:r>
      <w:r w:rsidRPr="0079487C">
        <w:rPr>
          <w:rFonts w:ascii="Times New Roman" w:hAnsi="Times New Roman" w:cs="Times New Roman"/>
          <w:b/>
          <w:sz w:val="24"/>
          <w:szCs w:val="24"/>
          <w:lang w:eastAsia="pl-PL"/>
        </w:rPr>
        <w:t>–</w:t>
      </w:r>
      <w:r>
        <w:rPr>
          <w:rFonts w:ascii="Times New Roman" w:hAnsi="Times New Roman" w:cs="Times New Roman"/>
          <w:sz w:val="24"/>
          <w:szCs w:val="24"/>
          <w:lang w:eastAsia="pl-PL"/>
        </w:rPr>
        <w:t xml:space="preserve"> znaczenie 60</w:t>
      </w:r>
      <w:r w:rsidRPr="0079487C">
        <w:rPr>
          <w:rFonts w:ascii="Times New Roman" w:hAnsi="Times New Roman" w:cs="Times New Roman"/>
          <w:sz w:val="24"/>
          <w:szCs w:val="24"/>
          <w:lang w:eastAsia="pl-PL"/>
        </w:rPr>
        <w:t xml:space="preserve"> pkt</w:t>
      </w:r>
    </w:p>
    <w:p w:rsidR="00DB0D64" w:rsidRPr="0079487C" w:rsidRDefault="00DB0D64" w:rsidP="00DB0D64">
      <w:pPr>
        <w:spacing w:after="0" w:line="240" w:lineRule="auto"/>
        <w:jc w:val="both"/>
        <w:rPr>
          <w:rFonts w:ascii="Times New Roman" w:hAnsi="Times New Roman" w:cs="Times New Roman"/>
          <w:sz w:val="24"/>
          <w:szCs w:val="24"/>
          <w:lang w:eastAsia="pl-PL"/>
        </w:rPr>
      </w:pPr>
    </w:p>
    <w:p w:rsidR="00DB0D64" w:rsidRPr="0079487C" w:rsidRDefault="00462060" w:rsidP="00DB0D64">
      <w:pPr>
        <w:spacing w:after="0" w:line="240" w:lineRule="auto"/>
        <w:ind w:firstLine="709"/>
        <w:jc w:val="both"/>
        <w:rPr>
          <w:rFonts w:ascii="Times New Roman" w:hAnsi="Times New Roman" w:cs="Times New Roman"/>
          <w:sz w:val="24"/>
          <w:szCs w:val="24"/>
          <w:lang w:eastAsia="pl-PL"/>
        </w:rPr>
      </w:pPr>
      <w:r>
        <w:rPr>
          <w:rFonts w:ascii="Times New Roman" w:hAnsi="Times New Roman" w:cs="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5.25pt" fillcolor="window">
            <v:imagedata r:id="rId9" o:title=""/>
          </v:shape>
        </w:pict>
      </w:r>
      <w:r w:rsidR="00DB0D64">
        <w:rPr>
          <w:rFonts w:ascii="Times New Roman" w:hAnsi="Times New Roman" w:cs="Times New Roman"/>
          <w:sz w:val="24"/>
          <w:szCs w:val="24"/>
          <w:lang w:eastAsia="pl-PL"/>
        </w:rPr>
        <w:t xml:space="preserve"> 60 ( 60</w:t>
      </w:r>
      <w:r w:rsidR="00DB0D64" w:rsidRPr="0079487C">
        <w:rPr>
          <w:rFonts w:ascii="Times New Roman" w:hAnsi="Times New Roman" w:cs="Times New Roman"/>
          <w:sz w:val="24"/>
          <w:szCs w:val="24"/>
          <w:lang w:eastAsia="pl-PL"/>
        </w:rPr>
        <w:t xml:space="preserve"> - max</w:t>
      </w:r>
      <w:r w:rsidR="00DB0D64" w:rsidRPr="0079487C">
        <w:rPr>
          <w:rFonts w:ascii="Times New Roman" w:hAnsi="Times New Roman" w:cs="Times New Roman"/>
          <w:b/>
          <w:sz w:val="24"/>
          <w:szCs w:val="24"/>
          <w:lang w:eastAsia="pl-PL"/>
        </w:rPr>
        <w:t xml:space="preserve"> </w:t>
      </w:r>
      <w:r w:rsidR="00DB0D64" w:rsidRPr="0079487C">
        <w:rPr>
          <w:rFonts w:ascii="Times New Roman" w:hAnsi="Times New Roman" w:cs="Times New Roman"/>
          <w:sz w:val="24"/>
          <w:szCs w:val="24"/>
          <w:lang w:eastAsia="pl-PL"/>
        </w:rPr>
        <w:t>liczba punktów  w ocenianej pozycji)</w:t>
      </w:r>
    </w:p>
    <w:p w:rsidR="00DB0D64" w:rsidRPr="0079487C" w:rsidRDefault="00DB0D64" w:rsidP="00DB0D64">
      <w:pPr>
        <w:spacing w:after="0" w:line="240" w:lineRule="auto"/>
        <w:ind w:firstLine="709"/>
        <w:jc w:val="both"/>
        <w:rPr>
          <w:rFonts w:ascii="Times New Roman" w:hAnsi="Times New Roman" w:cs="Times New Roman"/>
          <w:sz w:val="24"/>
          <w:szCs w:val="24"/>
          <w:lang w:eastAsia="pl-PL"/>
        </w:rPr>
      </w:pPr>
    </w:p>
    <w:p w:rsidR="00DB0D64" w:rsidRPr="00FE1B4B" w:rsidRDefault="00DB0D64" w:rsidP="00DB0D64">
      <w:pPr>
        <w:spacing w:after="0" w:line="240" w:lineRule="auto"/>
        <w:ind w:firstLine="709"/>
        <w:jc w:val="both"/>
        <w:rPr>
          <w:rFonts w:ascii="Times New Roman" w:hAnsi="Times New Roman" w:cs="Times New Roman"/>
          <w:i/>
          <w:sz w:val="24"/>
          <w:szCs w:val="24"/>
          <w:lang w:eastAsia="pl-PL"/>
        </w:rPr>
      </w:pPr>
      <w:r w:rsidRPr="0079487C">
        <w:rPr>
          <w:rFonts w:ascii="Times New Roman" w:hAnsi="Times New Roman" w:cs="Times New Roman"/>
          <w:sz w:val="24"/>
          <w:szCs w:val="24"/>
          <w:lang w:eastAsia="pl-PL"/>
        </w:rPr>
        <w:t>Oznaczenia:</w:t>
      </w:r>
    </w:p>
    <w:p w:rsidR="00DB0D64" w:rsidRPr="00FE1B4B" w:rsidRDefault="00DB0D64" w:rsidP="00DB0D64">
      <w:pPr>
        <w:spacing w:after="0" w:line="240" w:lineRule="auto"/>
        <w:ind w:firstLine="709"/>
        <w:jc w:val="both"/>
        <w:rPr>
          <w:rFonts w:ascii="Times New Roman" w:hAnsi="Times New Roman" w:cs="Times New Roman"/>
          <w:i/>
          <w:sz w:val="24"/>
          <w:szCs w:val="24"/>
          <w:lang w:eastAsia="pl-PL"/>
        </w:rPr>
      </w:pPr>
      <w:r w:rsidRPr="00FE1B4B">
        <w:rPr>
          <w:rFonts w:ascii="Times New Roman" w:hAnsi="Times New Roman" w:cs="Times New Roman"/>
          <w:i/>
          <w:sz w:val="24"/>
          <w:szCs w:val="24"/>
          <w:lang w:eastAsia="pl-PL"/>
        </w:rPr>
        <w:t>Pw1 - ilość punktów przyznanych Wykonawcy za cenę</w:t>
      </w:r>
    </w:p>
    <w:p w:rsidR="00DB0D64" w:rsidRPr="0079487C" w:rsidRDefault="00DB0D64" w:rsidP="00DB0D64">
      <w:pPr>
        <w:spacing w:after="0" w:line="240" w:lineRule="auto"/>
        <w:ind w:left="1276" w:hanging="567"/>
        <w:jc w:val="both"/>
        <w:rPr>
          <w:rFonts w:ascii="Times New Roman" w:hAnsi="Times New Roman" w:cs="Times New Roman"/>
          <w:sz w:val="24"/>
          <w:szCs w:val="24"/>
          <w:lang w:eastAsia="pl-PL"/>
        </w:rPr>
      </w:pPr>
      <w:r w:rsidRPr="0079487C">
        <w:rPr>
          <w:rFonts w:ascii="Times New Roman" w:hAnsi="Times New Roman" w:cs="Times New Roman"/>
          <w:sz w:val="24"/>
          <w:szCs w:val="24"/>
          <w:lang w:eastAsia="pl-PL"/>
        </w:rPr>
        <w:t>C</w:t>
      </w:r>
      <w:r w:rsidRPr="0079487C">
        <w:rPr>
          <w:rFonts w:ascii="Times New Roman" w:hAnsi="Times New Roman" w:cs="Times New Roman"/>
          <w:sz w:val="24"/>
          <w:szCs w:val="24"/>
          <w:vertAlign w:val="subscript"/>
          <w:lang w:eastAsia="pl-PL"/>
        </w:rPr>
        <w:t>N</w:t>
      </w:r>
      <w:r w:rsidRPr="0079487C">
        <w:rPr>
          <w:rFonts w:ascii="Times New Roman" w:hAnsi="Times New Roman" w:cs="Times New Roman"/>
          <w:sz w:val="24"/>
          <w:szCs w:val="24"/>
          <w:lang w:eastAsia="pl-PL"/>
        </w:rPr>
        <w:t xml:space="preserve"> - najniższa zaoferowana cena, spośród wszystkich ofert nie podlegających odrzuceniu </w:t>
      </w:r>
    </w:p>
    <w:p w:rsidR="00DB0D64" w:rsidRPr="0079487C" w:rsidRDefault="00DB0D64" w:rsidP="00DB0D64">
      <w:pPr>
        <w:spacing w:after="0" w:line="240" w:lineRule="auto"/>
        <w:ind w:firstLine="709"/>
        <w:jc w:val="both"/>
        <w:rPr>
          <w:rFonts w:ascii="Times New Roman" w:hAnsi="Times New Roman" w:cs="Times New Roman"/>
          <w:sz w:val="24"/>
          <w:szCs w:val="24"/>
          <w:lang w:eastAsia="pl-PL"/>
        </w:rPr>
      </w:pPr>
      <w:r w:rsidRPr="0079487C">
        <w:rPr>
          <w:rFonts w:ascii="Times New Roman" w:hAnsi="Times New Roman" w:cs="Times New Roman"/>
          <w:sz w:val="24"/>
          <w:szCs w:val="24"/>
          <w:lang w:eastAsia="pl-PL"/>
        </w:rPr>
        <w:t>C</w:t>
      </w:r>
      <w:r w:rsidRPr="0079487C">
        <w:rPr>
          <w:rFonts w:ascii="Times New Roman" w:hAnsi="Times New Roman" w:cs="Times New Roman"/>
          <w:sz w:val="24"/>
          <w:szCs w:val="24"/>
          <w:vertAlign w:val="subscript"/>
          <w:lang w:eastAsia="pl-PL"/>
        </w:rPr>
        <w:t>OB</w:t>
      </w:r>
      <w:r w:rsidRPr="0079487C">
        <w:rPr>
          <w:rFonts w:ascii="Times New Roman" w:hAnsi="Times New Roman" w:cs="Times New Roman"/>
          <w:sz w:val="24"/>
          <w:szCs w:val="24"/>
          <w:lang w:eastAsia="pl-PL"/>
        </w:rPr>
        <w:t xml:space="preserve"> – cena zaoferowana w badanej ofercie</w:t>
      </w:r>
    </w:p>
    <w:p w:rsidR="00DB0D64" w:rsidRPr="0079487C" w:rsidRDefault="00DB0D64" w:rsidP="00DB0D64">
      <w:pPr>
        <w:spacing w:after="0" w:line="240" w:lineRule="auto"/>
        <w:ind w:firstLine="709"/>
        <w:jc w:val="both"/>
        <w:rPr>
          <w:rFonts w:ascii="Times New Roman" w:hAnsi="Times New Roman" w:cs="Times New Roman"/>
          <w:sz w:val="24"/>
          <w:szCs w:val="24"/>
          <w:lang w:eastAsia="pl-PL"/>
        </w:rPr>
      </w:pPr>
    </w:p>
    <w:p w:rsidR="00DB0D64" w:rsidRPr="0079487C" w:rsidRDefault="00DB0D64" w:rsidP="00DB0D64">
      <w:pPr>
        <w:spacing w:after="0" w:line="240" w:lineRule="auto"/>
        <w:jc w:val="both"/>
        <w:rPr>
          <w:rFonts w:ascii="Times New Roman" w:hAnsi="Times New Roman" w:cs="Times New Roman"/>
          <w:sz w:val="24"/>
          <w:szCs w:val="24"/>
          <w:lang w:eastAsia="pl-PL"/>
        </w:rPr>
      </w:pPr>
      <w:r w:rsidRPr="00560555">
        <w:rPr>
          <w:rFonts w:ascii="Times New Roman" w:hAnsi="Times New Roman" w:cs="Times New Roman"/>
          <w:b/>
          <w:sz w:val="24"/>
          <w:szCs w:val="24"/>
          <w:lang w:eastAsia="pl-PL"/>
        </w:rPr>
        <w:t>Czas dostawy</w:t>
      </w:r>
      <w:r w:rsidRPr="0079487C">
        <w:rPr>
          <w:rFonts w:ascii="Times New Roman" w:hAnsi="Times New Roman" w:cs="Times New Roman"/>
          <w:sz w:val="24"/>
          <w:szCs w:val="24"/>
          <w:lang w:eastAsia="pl-PL"/>
        </w:rPr>
        <w:t xml:space="preserve"> </w:t>
      </w:r>
      <w:r w:rsidRPr="00560555">
        <w:rPr>
          <w:rFonts w:ascii="Times New Roman" w:hAnsi="Times New Roman" w:cs="Times New Roman"/>
          <w:b/>
          <w:sz w:val="24"/>
          <w:szCs w:val="24"/>
          <w:lang w:eastAsia="pl-PL"/>
        </w:rPr>
        <w:t xml:space="preserve">od momentu zawiadomienia telefonicznego </w:t>
      </w:r>
      <w:r w:rsidRPr="0079487C">
        <w:rPr>
          <w:rFonts w:ascii="Times New Roman" w:hAnsi="Times New Roman" w:cs="Times New Roman"/>
          <w:b/>
          <w:sz w:val="24"/>
          <w:szCs w:val="24"/>
          <w:lang w:eastAsia="pl-PL"/>
        </w:rPr>
        <w:t xml:space="preserve">Pw2 </w:t>
      </w:r>
      <w:r>
        <w:rPr>
          <w:rFonts w:ascii="Times New Roman" w:hAnsi="Times New Roman" w:cs="Times New Roman"/>
          <w:sz w:val="24"/>
          <w:szCs w:val="24"/>
          <w:lang w:eastAsia="pl-PL"/>
        </w:rPr>
        <w:t>- znaczenie 40 pkt ( 40</w:t>
      </w:r>
      <w:r w:rsidRPr="0079487C">
        <w:rPr>
          <w:rFonts w:ascii="Times New Roman" w:hAnsi="Times New Roman" w:cs="Times New Roman"/>
          <w:sz w:val="24"/>
          <w:szCs w:val="24"/>
          <w:lang w:eastAsia="pl-PL"/>
        </w:rPr>
        <w:t xml:space="preserve"> - max</w:t>
      </w:r>
      <w:r w:rsidRPr="0079487C">
        <w:rPr>
          <w:rFonts w:ascii="Times New Roman" w:hAnsi="Times New Roman" w:cs="Times New Roman"/>
          <w:b/>
          <w:sz w:val="24"/>
          <w:szCs w:val="24"/>
          <w:lang w:eastAsia="pl-PL"/>
        </w:rPr>
        <w:t xml:space="preserve"> </w:t>
      </w:r>
      <w:r w:rsidRPr="0079487C">
        <w:rPr>
          <w:rFonts w:ascii="Times New Roman" w:hAnsi="Times New Roman" w:cs="Times New Roman"/>
          <w:sz w:val="24"/>
          <w:szCs w:val="24"/>
          <w:lang w:eastAsia="pl-PL"/>
        </w:rPr>
        <w:t>liczba punktów  w ocenianej pozycji)</w:t>
      </w:r>
    </w:p>
    <w:p w:rsidR="00DB0D64" w:rsidRPr="0079487C" w:rsidRDefault="00DB0D64" w:rsidP="00DB0D64">
      <w:pPr>
        <w:spacing w:after="0" w:line="240" w:lineRule="auto"/>
        <w:jc w:val="both"/>
        <w:rPr>
          <w:rFonts w:ascii="Times New Roman" w:hAnsi="Times New Roman" w:cs="Times New Roman"/>
          <w:sz w:val="24"/>
          <w:szCs w:val="24"/>
          <w:lang w:eastAsia="pl-PL"/>
        </w:rPr>
      </w:pPr>
      <w:r w:rsidRPr="0079487C">
        <w:rPr>
          <w:rFonts w:ascii="Times New Roman" w:hAnsi="Times New Roman" w:cs="Times New Roman"/>
          <w:sz w:val="24"/>
          <w:szCs w:val="24"/>
          <w:lang w:eastAsia="pl-PL"/>
        </w:rPr>
        <w:t xml:space="preserve">          </w:t>
      </w:r>
    </w:p>
    <w:p w:rsidR="00DB0D64" w:rsidRPr="00560555" w:rsidRDefault="00DB0D64" w:rsidP="00DB0D64">
      <w:pPr>
        <w:numPr>
          <w:ilvl w:val="0"/>
          <w:numId w:val="13"/>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do 2 godz. – 40</w:t>
      </w:r>
      <w:r w:rsidRPr="00560555">
        <w:rPr>
          <w:rFonts w:ascii="Times New Roman" w:hAnsi="Times New Roman" w:cs="Times New Roman"/>
          <w:sz w:val="24"/>
          <w:szCs w:val="24"/>
          <w:lang w:eastAsia="pl-PL"/>
        </w:rPr>
        <w:t xml:space="preserve"> pkt</w:t>
      </w:r>
      <w:r w:rsidRPr="00560555">
        <w:rPr>
          <w:rFonts w:ascii="Times New Roman" w:hAnsi="Times New Roman" w:cs="Times New Roman"/>
          <w:sz w:val="24"/>
          <w:szCs w:val="24"/>
          <w:lang w:eastAsia="pl-PL"/>
        </w:rPr>
        <w:tab/>
      </w:r>
    </w:p>
    <w:p w:rsidR="00DB0D64" w:rsidRPr="00560555" w:rsidRDefault="00DB0D64" w:rsidP="00DB0D64">
      <w:pPr>
        <w:numPr>
          <w:ilvl w:val="0"/>
          <w:numId w:val="13"/>
        </w:numPr>
        <w:spacing w:after="0" w:line="240" w:lineRule="auto"/>
        <w:jc w:val="both"/>
        <w:rPr>
          <w:rFonts w:ascii="Times New Roman" w:hAnsi="Times New Roman" w:cs="Times New Roman"/>
          <w:sz w:val="24"/>
          <w:szCs w:val="24"/>
          <w:lang w:eastAsia="pl-PL"/>
        </w:rPr>
      </w:pPr>
      <w:r w:rsidRPr="00560555">
        <w:rPr>
          <w:rFonts w:ascii="Times New Roman" w:hAnsi="Times New Roman" w:cs="Times New Roman"/>
          <w:sz w:val="24"/>
          <w:szCs w:val="24"/>
          <w:lang w:eastAsia="pl-PL"/>
        </w:rPr>
        <w:t>do 3 godz. – 2</w:t>
      </w:r>
      <w:r>
        <w:rPr>
          <w:rFonts w:ascii="Times New Roman" w:hAnsi="Times New Roman" w:cs="Times New Roman"/>
          <w:sz w:val="24"/>
          <w:szCs w:val="24"/>
          <w:lang w:eastAsia="pl-PL"/>
        </w:rPr>
        <w:t>0</w:t>
      </w:r>
      <w:r w:rsidRPr="00560555">
        <w:rPr>
          <w:rFonts w:ascii="Times New Roman" w:hAnsi="Times New Roman" w:cs="Times New Roman"/>
          <w:sz w:val="24"/>
          <w:szCs w:val="24"/>
          <w:lang w:eastAsia="pl-PL"/>
        </w:rPr>
        <w:t xml:space="preserve"> pkt</w:t>
      </w:r>
    </w:p>
    <w:p w:rsidR="00DB0D64" w:rsidRPr="0079487C" w:rsidRDefault="00DB0D64" w:rsidP="00DB0D64">
      <w:pPr>
        <w:numPr>
          <w:ilvl w:val="0"/>
          <w:numId w:val="13"/>
        </w:numPr>
        <w:spacing w:after="0" w:line="240" w:lineRule="auto"/>
        <w:jc w:val="both"/>
        <w:rPr>
          <w:rFonts w:ascii="Times New Roman" w:hAnsi="Times New Roman" w:cs="Times New Roman"/>
          <w:sz w:val="24"/>
          <w:szCs w:val="24"/>
          <w:lang w:eastAsia="pl-PL"/>
        </w:rPr>
      </w:pPr>
      <w:r w:rsidRPr="00560555">
        <w:rPr>
          <w:rFonts w:ascii="Times New Roman" w:hAnsi="Times New Roman" w:cs="Times New Roman"/>
          <w:sz w:val="24"/>
          <w:szCs w:val="24"/>
          <w:lang w:eastAsia="pl-PL"/>
        </w:rPr>
        <w:t>powyżej 3 godz. – 0 pkt</w:t>
      </w:r>
      <w:r w:rsidRPr="0079487C">
        <w:rPr>
          <w:rFonts w:ascii="Times New Roman" w:hAnsi="Times New Roman" w:cs="Times New Roman"/>
          <w:sz w:val="24"/>
          <w:szCs w:val="24"/>
          <w:lang w:eastAsia="pl-PL"/>
        </w:rPr>
        <w:tab/>
        <w:t xml:space="preserve">     </w:t>
      </w:r>
      <w:r w:rsidRPr="0079487C">
        <w:rPr>
          <w:rFonts w:ascii="Times New Roman" w:hAnsi="Times New Roman" w:cs="Times New Roman"/>
          <w:sz w:val="24"/>
          <w:szCs w:val="24"/>
          <w:lang w:eastAsia="pl-PL"/>
        </w:rPr>
        <w:tab/>
      </w:r>
      <w:r w:rsidRPr="0079487C">
        <w:rPr>
          <w:rFonts w:ascii="Times New Roman" w:hAnsi="Times New Roman" w:cs="Times New Roman"/>
          <w:sz w:val="24"/>
          <w:szCs w:val="24"/>
          <w:lang w:eastAsia="pl-PL"/>
        </w:rPr>
        <w:tab/>
      </w:r>
      <w:r w:rsidRPr="0079487C">
        <w:rPr>
          <w:rFonts w:ascii="Times New Roman" w:hAnsi="Times New Roman" w:cs="Times New Roman"/>
          <w:sz w:val="24"/>
          <w:szCs w:val="24"/>
          <w:lang w:eastAsia="pl-PL"/>
        </w:rPr>
        <w:tab/>
      </w:r>
      <w:r w:rsidRPr="0079487C">
        <w:rPr>
          <w:rFonts w:ascii="Times New Roman" w:hAnsi="Times New Roman" w:cs="Times New Roman"/>
          <w:sz w:val="24"/>
          <w:szCs w:val="24"/>
          <w:lang w:eastAsia="pl-PL"/>
        </w:rPr>
        <w:tab/>
      </w:r>
      <w:r w:rsidRPr="0079487C">
        <w:rPr>
          <w:rFonts w:ascii="Times New Roman" w:hAnsi="Times New Roman" w:cs="Times New Roman"/>
          <w:sz w:val="24"/>
          <w:szCs w:val="24"/>
          <w:lang w:eastAsia="pl-PL"/>
        </w:rPr>
        <w:tab/>
      </w:r>
      <w:r w:rsidRPr="0079487C">
        <w:rPr>
          <w:rFonts w:ascii="Times New Roman" w:hAnsi="Times New Roman" w:cs="Times New Roman"/>
          <w:sz w:val="24"/>
          <w:szCs w:val="24"/>
          <w:lang w:eastAsia="pl-PL"/>
        </w:rPr>
        <w:tab/>
      </w:r>
      <w:r w:rsidRPr="0079487C">
        <w:rPr>
          <w:rFonts w:ascii="Times New Roman" w:hAnsi="Times New Roman" w:cs="Times New Roman"/>
          <w:sz w:val="24"/>
          <w:szCs w:val="24"/>
          <w:lang w:eastAsia="pl-PL"/>
        </w:rPr>
        <w:tab/>
      </w:r>
    </w:p>
    <w:p w:rsidR="00DB0D64" w:rsidRPr="0079487C" w:rsidRDefault="00DB0D64" w:rsidP="00DB0D64">
      <w:pPr>
        <w:spacing w:after="0" w:line="240" w:lineRule="auto"/>
        <w:jc w:val="both"/>
        <w:rPr>
          <w:rFonts w:ascii="Times New Roman" w:hAnsi="Times New Roman" w:cs="Times New Roman"/>
          <w:sz w:val="24"/>
          <w:szCs w:val="24"/>
          <w:lang w:eastAsia="pl-PL"/>
        </w:rPr>
      </w:pPr>
    </w:p>
    <w:p w:rsidR="00DB0D64" w:rsidRPr="0079487C" w:rsidRDefault="00DB0D64" w:rsidP="00DB0D64">
      <w:pPr>
        <w:spacing w:after="0" w:line="240" w:lineRule="auto"/>
        <w:jc w:val="both"/>
        <w:rPr>
          <w:rFonts w:ascii="Times New Roman" w:hAnsi="Times New Roman" w:cs="Times New Roman"/>
          <w:b/>
          <w:sz w:val="24"/>
          <w:szCs w:val="24"/>
          <w:lang w:eastAsia="pl-PL"/>
        </w:rPr>
      </w:pPr>
      <w:r w:rsidRPr="0079487C">
        <w:rPr>
          <w:rFonts w:ascii="Times New Roman" w:hAnsi="Times New Roman" w:cs="Times New Roman"/>
          <w:b/>
          <w:sz w:val="24"/>
          <w:szCs w:val="24"/>
          <w:lang w:eastAsia="pl-PL"/>
        </w:rPr>
        <w:t>Łączna ilość punktów przyznana Wykonawcy.</w:t>
      </w:r>
    </w:p>
    <w:p w:rsidR="00DB0D64" w:rsidRPr="0079487C" w:rsidRDefault="00DB0D64" w:rsidP="00DB0D64">
      <w:pPr>
        <w:spacing w:after="0" w:line="240" w:lineRule="auto"/>
        <w:ind w:firstLine="709"/>
        <w:jc w:val="both"/>
        <w:rPr>
          <w:rFonts w:ascii="Times New Roman" w:hAnsi="Times New Roman" w:cs="Times New Roman"/>
          <w:b/>
          <w:sz w:val="24"/>
          <w:szCs w:val="24"/>
          <w:lang w:eastAsia="pl-PL"/>
        </w:rPr>
      </w:pPr>
    </w:p>
    <w:p w:rsidR="00DB0D64" w:rsidRPr="0079487C" w:rsidRDefault="00DB0D64" w:rsidP="00DB0D64">
      <w:pPr>
        <w:spacing w:after="0" w:line="240" w:lineRule="auto"/>
        <w:ind w:firstLine="709"/>
        <w:jc w:val="both"/>
        <w:rPr>
          <w:rFonts w:ascii="Times New Roman" w:hAnsi="Times New Roman" w:cs="Times New Roman"/>
          <w:b/>
          <w:sz w:val="24"/>
          <w:szCs w:val="24"/>
          <w:vertAlign w:val="superscript"/>
          <w:lang w:eastAsia="pl-PL"/>
        </w:rPr>
      </w:pPr>
      <w:proofErr w:type="spellStart"/>
      <w:r w:rsidRPr="0079487C">
        <w:rPr>
          <w:rFonts w:ascii="Times New Roman" w:hAnsi="Times New Roman" w:cs="Times New Roman"/>
          <w:b/>
          <w:sz w:val="24"/>
          <w:szCs w:val="24"/>
          <w:lang w:eastAsia="pl-PL"/>
        </w:rPr>
        <w:t>Pw</w:t>
      </w:r>
      <w:proofErr w:type="spellEnd"/>
      <w:r w:rsidRPr="0079487C">
        <w:rPr>
          <w:rFonts w:ascii="Times New Roman" w:hAnsi="Times New Roman" w:cs="Times New Roman"/>
          <w:b/>
          <w:sz w:val="24"/>
          <w:szCs w:val="24"/>
          <w:lang w:eastAsia="pl-PL"/>
        </w:rPr>
        <w:t xml:space="preserve"> = Pw1+ Pw2</w:t>
      </w:r>
    </w:p>
    <w:p w:rsidR="00DB0D64" w:rsidRPr="0079487C" w:rsidRDefault="00DB0D64" w:rsidP="00DB0D64">
      <w:pPr>
        <w:spacing w:after="0" w:line="240" w:lineRule="auto"/>
        <w:ind w:firstLine="709"/>
        <w:jc w:val="both"/>
        <w:rPr>
          <w:rFonts w:ascii="Times New Roman" w:hAnsi="Times New Roman" w:cs="Times New Roman"/>
          <w:sz w:val="24"/>
          <w:szCs w:val="24"/>
          <w:lang w:eastAsia="pl-PL"/>
        </w:rPr>
      </w:pPr>
    </w:p>
    <w:p w:rsidR="00DB0D64" w:rsidRPr="0079487C" w:rsidRDefault="00DB0D64" w:rsidP="00DB0D64">
      <w:pPr>
        <w:autoSpaceDE w:val="0"/>
        <w:autoSpaceDN w:val="0"/>
        <w:adjustRightInd w:val="0"/>
        <w:spacing w:before="120" w:after="0" w:line="240" w:lineRule="auto"/>
        <w:jc w:val="both"/>
        <w:rPr>
          <w:rFonts w:ascii="Times New Roman" w:hAnsi="Times New Roman" w:cs="Times New Roman"/>
          <w:sz w:val="24"/>
          <w:szCs w:val="24"/>
          <w:lang w:eastAsia="pl-PL"/>
        </w:rPr>
      </w:pPr>
      <w:r w:rsidRPr="0079487C">
        <w:rPr>
          <w:rFonts w:ascii="Times New Roman" w:hAnsi="Times New Roman" w:cs="Times New Roman"/>
          <w:sz w:val="24"/>
          <w:szCs w:val="24"/>
          <w:lang w:eastAsia="pl-PL"/>
        </w:rPr>
        <w:t>Maksymalna łączna liczba punktów jaką może uzyskać Wykonawca wynosi – 100 pkt.</w:t>
      </w:r>
    </w:p>
    <w:p w:rsidR="00DB0D64" w:rsidRPr="0079487C" w:rsidRDefault="00DB0D64" w:rsidP="00DB0D64">
      <w:pPr>
        <w:spacing w:after="0" w:line="240" w:lineRule="auto"/>
        <w:rPr>
          <w:rFonts w:ascii="Times New Roman" w:hAnsi="Times New Roman" w:cs="Times New Roman"/>
          <w:b/>
          <w:sz w:val="20"/>
          <w:szCs w:val="20"/>
          <w:lang w:eastAsia="pl-PL"/>
        </w:rPr>
      </w:pP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Rozliczenia będą prowadzone w PLN.</w:t>
      </w:r>
      <w:r w:rsidRPr="00560555">
        <w:rPr>
          <w:rFonts w:ascii="Times New Roman" w:hAnsi="Times New Roman" w:cs="Times New Roman"/>
          <w:sz w:val="24"/>
          <w:szCs w:val="24"/>
        </w:rPr>
        <w:tab/>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W celu uzyskania pomocy przy sprawdzeniu, ocenie i porównaniu ofert Zamawiający może poprosić Oferenta o wyjaśnienie jego oferty. Niedozwolone jest proponowanie, zezwalanie lub staranie się o zmianę ceny lub treści oferty.</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Zamawiający oceni i porówna jedynie te oferty, które zostaną określone przez niego jako zgodne z wymaganiami. Oferty odpowiadające wymaganiom to takie, które są zgodne z wszelkimi warunkami przedstawionymi w dokumentach przetargowych.</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Zamawiający wybierze na realizatora zamówienia tego oferenta, którego oferta została określona jako zgodna z wymaganiami dokumentów przetargowych i została uznana jako najkorzystniejsza, a oferent posiada wymagane kwalifikacje techniczne i spełnia kryteria ekonomiczne.</w:t>
      </w:r>
    </w:p>
    <w:p w:rsidR="00DB0D64" w:rsidRPr="00C648BA" w:rsidRDefault="00DB0D64" w:rsidP="00DB0D64">
      <w:pPr>
        <w:jc w:val="both"/>
        <w:rPr>
          <w:rFonts w:ascii="Times New Roman" w:hAnsi="Times New Roman" w:cs="Times New Roman"/>
          <w:color w:val="0D0D0D"/>
          <w:sz w:val="24"/>
          <w:szCs w:val="24"/>
        </w:rPr>
      </w:pPr>
      <w:r w:rsidRPr="00560555">
        <w:rPr>
          <w:rFonts w:ascii="Times New Roman" w:hAnsi="Times New Roman" w:cs="Times New Roman"/>
          <w:sz w:val="24"/>
          <w:szCs w:val="24"/>
        </w:rPr>
        <w:t xml:space="preserve">O wyborze oferty  Zamawiający niezwłocznie powiadomi pozostałych oferentów poprzez </w:t>
      </w:r>
      <w:r>
        <w:rPr>
          <w:rFonts w:ascii="Times New Roman" w:hAnsi="Times New Roman" w:cs="Times New Roman"/>
          <w:sz w:val="24"/>
          <w:szCs w:val="24"/>
        </w:rPr>
        <w:t xml:space="preserve">przesłanie zawiadomienia pisemnego, </w:t>
      </w:r>
      <w:r w:rsidRPr="00560555">
        <w:rPr>
          <w:rFonts w:ascii="Times New Roman" w:hAnsi="Times New Roman" w:cs="Times New Roman"/>
          <w:sz w:val="24"/>
          <w:szCs w:val="24"/>
        </w:rPr>
        <w:t xml:space="preserve">wywieszenie na tablicy ogłoszeń  oraz w BIP Urzędu </w:t>
      </w:r>
      <w:r w:rsidRPr="00560555">
        <w:rPr>
          <w:rFonts w:ascii="Times New Roman" w:hAnsi="Times New Roman" w:cs="Times New Roman"/>
          <w:sz w:val="24"/>
          <w:szCs w:val="24"/>
        </w:rPr>
        <w:lastRenderedPageBreak/>
        <w:t xml:space="preserve">Gminy Stęszew o wyniku przetargu i wskaże firmę z jej siedzibą, której oferta została wybrana, </w:t>
      </w:r>
      <w:r w:rsidRPr="00560555">
        <w:rPr>
          <w:rFonts w:ascii="Times New Roman" w:hAnsi="Times New Roman" w:cs="Times New Roman"/>
          <w:color w:val="FF0000"/>
          <w:sz w:val="24"/>
          <w:szCs w:val="24"/>
        </w:rPr>
        <w:t xml:space="preserve"> </w:t>
      </w:r>
      <w:r w:rsidRPr="00C648BA">
        <w:rPr>
          <w:rFonts w:ascii="Times New Roman" w:hAnsi="Times New Roman" w:cs="Times New Roman"/>
          <w:color w:val="0D0D0D"/>
          <w:sz w:val="24"/>
          <w:szCs w:val="24"/>
        </w:rPr>
        <w:t xml:space="preserve">cenę oraz ilość punktów uzyskanych przez oferenta. </w:t>
      </w:r>
    </w:p>
    <w:p w:rsidR="00DB0D64" w:rsidRPr="00560555" w:rsidRDefault="00DB0D64" w:rsidP="00DB0D64">
      <w:pPr>
        <w:jc w:val="both"/>
        <w:rPr>
          <w:rFonts w:ascii="Times New Roman" w:hAnsi="Times New Roman" w:cs="Times New Roman"/>
          <w:sz w:val="24"/>
          <w:szCs w:val="24"/>
        </w:rPr>
      </w:pPr>
    </w:p>
    <w:p w:rsidR="00DB0D64" w:rsidRPr="00D5019E" w:rsidRDefault="00DB0D64" w:rsidP="00D5019E">
      <w:pPr>
        <w:pStyle w:val="Akapitzlist"/>
        <w:numPr>
          <w:ilvl w:val="0"/>
          <w:numId w:val="18"/>
        </w:numPr>
        <w:jc w:val="both"/>
        <w:rPr>
          <w:rFonts w:ascii="Times New Roman" w:hAnsi="Times New Roman" w:cs="Times New Roman"/>
          <w:b/>
          <w:bCs/>
          <w:sz w:val="24"/>
          <w:szCs w:val="24"/>
        </w:rPr>
      </w:pPr>
      <w:r w:rsidRPr="00D5019E">
        <w:rPr>
          <w:rFonts w:ascii="Times New Roman" w:hAnsi="Times New Roman" w:cs="Times New Roman"/>
          <w:b/>
          <w:bCs/>
          <w:sz w:val="24"/>
          <w:szCs w:val="24"/>
        </w:rPr>
        <w:t xml:space="preserve">Informacje o formalnościach jakie powinny zostać dopełnione po wyborze oferty </w:t>
      </w:r>
      <w:r w:rsidR="00D5019E">
        <w:rPr>
          <w:rFonts w:ascii="Times New Roman" w:hAnsi="Times New Roman" w:cs="Times New Roman"/>
          <w:b/>
          <w:bCs/>
          <w:sz w:val="24"/>
          <w:szCs w:val="24"/>
        </w:rPr>
        <w:t xml:space="preserve">     </w:t>
      </w:r>
      <w:r w:rsidRPr="00D5019E">
        <w:rPr>
          <w:rFonts w:ascii="Times New Roman" w:hAnsi="Times New Roman" w:cs="Times New Roman"/>
          <w:b/>
          <w:bCs/>
          <w:sz w:val="24"/>
          <w:szCs w:val="24"/>
        </w:rPr>
        <w:t>w celu zawarcia umowy w sprawie zamówienia publicznego.</w:t>
      </w:r>
    </w:p>
    <w:p w:rsidR="00DB0D64" w:rsidRPr="00560555" w:rsidRDefault="00DB0D64" w:rsidP="00DB0D64">
      <w:pPr>
        <w:numPr>
          <w:ilvl w:val="0"/>
          <w:numId w:val="7"/>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 wyniku postępowania zostaną powiadomieni wszyscy Wykonawcy, którzy złożyli oferty. Informacja ta zostanie także zamieszczona w siedzibie Zamawiającego.</w:t>
      </w:r>
    </w:p>
    <w:p w:rsidR="00DB0D64" w:rsidRPr="00560555" w:rsidRDefault="00DB0D64" w:rsidP="00DB0D64">
      <w:pPr>
        <w:numPr>
          <w:ilvl w:val="0"/>
          <w:numId w:val="7"/>
        </w:numPr>
        <w:tabs>
          <w:tab w:val="left" w:pos="720"/>
        </w:tabs>
        <w:suppressAutoHyphens/>
        <w:jc w:val="both"/>
        <w:rPr>
          <w:rFonts w:ascii="Times New Roman" w:hAnsi="Times New Roman" w:cs="Times New Roman"/>
          <w:sz w:val="24"/>
          <w:szCs w:val="24"/>
        </w:rPr>
      </w:pPr>
      <w:r w:rsidRPr="00560555">
        <w:rPr>
          <w:rFonts w:ascii="Times New Roman" w:hAnsi="Times New Roman" w:cs="Times New Roman"/>
          <w:sz w:val="24"/>
          <w:szCs w:val="24"/>
        </w:rPr>
        <w:t>Wykonawca, którego oferta zostanie wybrana jako najkorzystniejsza zgodnie z wyżej wymienionymi kryteriami jest zobowiązany do zawarcia umowy w terminie i miejscu w</w:t>
      </w:r>
      <w:r>
        <w:rPr>
          <w:rFonts w:ascii="Times New Roman" w:hAnsi="Times New Roman" w:cs="Times New Roman"/>
          <w:sz w:val="24"/>
          <w:szCs w:val="24"/>
        </w:rPr>
        <w:t>yznaczonym przez Zamawiającego na zasadach określonych w</w:t>
      </w:r>
      <w:r w:rsidRPr="00560555">
        <w:rPr>
          <w:rFonts w:ascii="Times New Roman" w:hAnsi="Times New Roman" w:cs="Times New Roman"/>
          <w:sz w:val="24"/>
          <w:szCs w:val="24"/>
        </w:rPr>
        <w:t xml:space="preserve"> art. 94 PZP.</w:t>
      </w:r>
    </w:p>
    <w:p w:rsidR="00DB0D64" w:rsidRDefault="00DB0D64" w:rsidP="00DB0D64">
      <w:pPr>
        <w:numPr>
          <w:ilvl w:val="0"/>
          <w:numId w:val="7"/>
        </w:numPr>
        <w:tabs>
          <w:tab w:val="left" w:pos="720"/>
        </w:tabs>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Warunki na jakich Zamawiający będzie zawierał umowę z oferentem określono </w:t>
      </w:r>
      <w:r w:rsidR="00D5019E">
        <w:rPr>
          <w:rFonts w:ascii="Times New Roman" w:hAnsi="Times New Roman" w:cs="Times New Roman"/>
          <w:sz w:val="24"/>
          <w:szCs w:val="24"/>
        </w:rPr>
        <w:t xml:space="preserve">                </w:t>
      </w:r>
      <w:r w:rsidRPr="00560555">
        <w:rPr>
          <w:rFonts w:ascii="Times New Roman" w:hAnsi="Times New Roman" w:cs="Times New Roman"/>
          <w:sz w:val="24"/>
          <w:szCs w:val="24"/>
        </w:rPr>
        <w:t>w projekcie umowy stanowiącej załącznik do SIWZ.</w:t>
      </w:r>
    </w:p>
    <w:p w:rsidR="00520F8A" w:rsidRPr="00560555" w:rsidRDefault="00520F8A" w:rsidP="00520F8A">
      <w:pPr>
        <w:tabs>
          <w:tab w:val="left" w:pos="720"/>
        </w:tabs>
        <w:suppressAutoHyphens/>
        <w:ind w:left="720"/>
        <w:jc w:val="both"/>
        <w:rPr>
          <w:rFonts w:ascii="Times New Roman" w:hAnsi="Times New Roman" w:cs="Times New Roman"/>
          <w:sz w:val="24"/>
          <w:szCs w:val="24"/>
        </w:rPr>
      </w:pPr>
    </w:p>
    <w:p w:rsidR="00DB0D64" w:rsidRPr="00D5019E" w:rsidRDefault="00DB0D64" w:rsidP="00D5019E">
      <w:pPr>
        <w:pStyle w:val="Akapitzlist"/>
        <w:numPr>
          <w:ilvl w:val="0"/>
          <w:numId w:val="18"/>
        </w:numPr>
        <w:jc w:val="both"/>
        <w:rPr>
          <w:rFonts w:ascii="Times New Roman" w:hAnsi="Times New Roman" w:cs="Times New Roman"/>
          <w:b/>
          <w:bCs/>
          <w:sz w:val="24"/>
          <w:szCs w:val="24"/>
        </w:rPr>
      </w:pPr>
      <w:r w:rsidRPr="00D5019E">
        <w:rPr>
          <w:rFonts w:ascii="Times New Roman" w:hAnsi="Times New Roman" w:cs="Times New Roman"/>
          <w:b/>
          <w:bCs/>
          <w:sz w:val="24"/>
          <w:szCs w:val="24"/>
        </w:rPr>
        <w:t>Zabezpieczenie należytego wykonania umowy.</w:t>
      </w:r>
    </w:p>
    <w:p w:rsidR="00DB0D64"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 xml:space="preserve">Ze względu na wartość szacunkową zamówienia w niniejszym postępowaniu wniesienie zabezpieczenia należytego wykonania umowy nie jest wymagane. </w:t>
      </w:r>
    </w:p>
    <w:p w:rsidR="00520F8A" w:rsidRPr="00560555" w:rsidRDefault="00520F8A" w:rsidP="00DB0D64">
      <w:pPr>
        <w:jc w:val="both"/>
        <w:rPr>
          <w:rFonts w:ascii="Times New Roman" w:hAnsi="Times New Roman" w:cs="Times New Roman"/>
          <w:sz w:val="24"/>
          <w:szCs w:val="24"/>
        </w:rPr>
      </w:pPr>
    </w:p>
    <w:p w:rsidR="00DB0D64" w:rsidRPr="00D5019E" w:rsidRDefault="00DB0D64" w:rsidP="00D5019E">
      <w:pPr>
        <w:pStyle w:val="Akapitzlist"/>
        <w:numPr>
          <w:ilvl w:val="0"/>
          <w:numId w:val="18"/>
        </w:numPr>
        <w:jc w:val="both"/>
        <w:rPr>
          <w:rFonts w:ascii="Times New Roman" w:hAnsi="Times New Roman" w:cs="Times New Roman"/>
          <w:b/>
          <w:bCs/>
          <w:sz w:val="24"/>
          <w:szCs w:val="24"/>
        </w:rPr>
      </w:pPr>
      <w:r w:rsidRPr="00D5019E">
        <w:rPr>
          <w:rFonts w:ascii="Times New Roman" w:hAnsi="Times New Roman" w:cs="Times New Roman"/>
          <w:b/>
          <w:bCs/>
          <w:sz w:val="24"/>
          <w:szCs w:val="24"/>
        </w:rPr>
        <w:t>Istotne dla stron postanowienia, które zostaną wprowadzone do treści zawieranej umowy w sprawie zamówienia publicznego, ogólne warunki umowy stanowi  wzór umowy.</w:t>
      </w:r>
    </w:p>
    <w:p w:rsidR="00DB0D64" w:rsidRPr="00560555" w:rsidRDefault="00DB0D64" w:rsidP="00DB0D64">
      <w:pPr>
        <w:numPr>
          <w:ilvl w:val="0"/>
          <w:numId w:val="8"/>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Wykonawca zobowiązuje się do zaopatrywania Zamawiającego w artykuły spożywcze pierwszego gatunku z określonym i ważnym terminem przydatności do spożycia </w:t>
      </w:r>
      <w:r w:rsidR="00D5019E">
        <w:rPr>
          <w:rFonts w:ascii="Times New Roman" w:hAnsi="Times New Roman" w:cs="Times New Roman"/>
          <w:sz w:val="24"/>
          <w:szCs w:val="24"/>
        </w:rPr>
        <w:t xml:space="preserve">         </w:t>
      </w:r>
      <w:r w:rsidRPr="00560555">
        <w:rPr>
          <w:rFonts w:ascii="Times New Roman" w:hAnsi="Times New Roman" w:cs="Times New Roman"/>
          <w:sz w:val="24"/>
          <w:szCs w:val="24"/>
        </w:rPr>
        <w:t>oraz cechami podanymi  w SIWZ.</w:t>
      </w:r>
    </w:p>
    <w:p w:rsidR="00DB0D64" w:rsidRPr="00560555" w:rsidRDefault="00DB0D64" w:rsidP="00DB0D64">
      <w:pPr>
        <w:numPr>
          <w:ilvl w:val="0"/>
          <w:numId w:val="8"/>
        </w:numPr>
        <w:suppressAutoHyphens/>
        <w:jc w:val="both"/>
        <w:rPr>
          <w:rFonts w:ascii="Times New Roman" w:hAnsi="Times New Roman" w:cs="Times New Roman"/>
          <w:sz w:val="24"/>
          <w:szCs w:val="24"/>
        </w:rPr>
      </w:pPr>
      <w:r w:rsidRPr="00560555">
        <w:rPr>
          <w:rFonts w:ascii="Times New Roman" w:hAnsi="Times New Roman" w:cs="Times New Roman"/>
          <w:sz w:val="24"/>
          <w:szCs w:val="24"/>
        </w:rPr>
        <w:t>Data dostawy oraz ilości będą podawane Wykonawcy każdorazowo w formie zamówienia telefonicznego lub faksem. Dopuszcza się zmianę wielkości zamówienia przez Zamawiającego z 2 godzinnym wyprzedzeniem.</w:t>
      </w:r>
    </w:p>
    <w:p w:rsidR="00DB0D64" w:rsidRPr="00560555" w:rsidRDefault="00DB0D64" w:rsidP="00DB0D64">
      <w:pPr>
        <w:numPr>
          <w:ilvl w:val="0"/>
          <w:numId w:val="8"/>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Wykonawca zobowiązuje się dostarczyć towar do siedziby Zamawiającego własnym transportem ze świadectwem dopuszczenia do przewozu danego rodzaju towaru wydanym przez SANEPID, na własny koszt i własne ryzyko oraz do elastycznego reagowania na zwiększone lub zmniejszone potrzeby Zamawiającego w stosunku </w:t>
      </w:r>
      <w:r w:rsidR="00D5019E">
        <w:rPr>
          <w:rFonts w:ascii="Times New Roman" w:hAnsi="Times New Roman" w:cs="Times New Roman"/>
          <w:sz w:val="24"/>
          <w:szCs w:val="24"/>
        </w:rPr>
        <w:t xml:space="preserve">           </w:t>
      </w:r>
      <w:r w:rsidRPr="00560555">
        <w:rPr>
          <w:rFonts w:ascii="Times New Roman" w:hAnsi="Times New Roman" w:cs="Times New Roman"/>
          <w:sz w:val="24"/>
          <w:szCs w:val="24"/>
        </w:rPr>
        <w:t>do danego asortymentu lub całości dostawy.</w:t>
      </w:r>
    </w:p>
    <w:p w:rsidR="00DB0D64" w:rsidRPr="00560555" w:rsidRDefault="00DB0D64" w:rsidP="00DB0D64">
      <w:pPr>
        <w:numPr>
          <w:ilvl w:val="0"/>
          <w:numId w:val="8"/>
        </w:numPr>
        <w:suppressAutoHyphens/>
        <w:jc w:val="both"/>
        <w:rPr>
          <w:rFonts w:ascii="Times New Roman" w:hAnsi="Times New Roman" w:cs="Times New Roman"/>
          <w:sz w:val="24"/>
          <w:szCs w:val="24"/>
        </w:rPr>
      </w:pPr>
      <w:r w:rsidRPr="00560555">
        <w:rPr>
          <w:rFonts w:ascii="Times New Roman" w:hAnsi="Times New Roman" w:cs="Times New Roman"/>
          <w:sz w:val="24"/>
          <w:szCs w:val="24"/>
        </w:rPr>
        <w:lastRenderedPageBreak/>
        <w:t>W przypadku stwierdzenia przez Zamawiającego wadliwej partii dostarczonego towaru, reklamacja zostanie zgłoszona telefonicznie. Wykonawca zobowiązuje się niezwłocznie do jego wymiany na towar wolny od wad w ilościach zakwestionowanych przez Zamawiającego.</w:t>
      </w:r>
    </w:p>
    <w:p w:rsidR="00DB0D64" w:rsidRPr="00AC3509" w:rsidRDefault="00DB0D64" w:rsidP="00DB0D64">
      <w:pPr>
        <w:numPr>
          <w:ilvl w:val="0"/>
          <w:numId w:val="8"/>
        </w:numPr>
        <w:suppressAutoHyphens/>
        <w:jc w:val="both"/>
        <w:rPr>
          <w:rFonts w:ascii="Times New Roman" w:hAnsi="Times New Roman" w:cs="Times New Roman"/>
          <w:sz w:val="24"/>
          <w:szCs w:val="24"/>
        </w:rPr>
      </w:pPr>
      <w:r w:rsidRPr="00AC3509">
        <w:rPr>
          <w:rFonts w:ascii="Times New Roman" w:hAnsi="Times New Roman" w:cs="Times New Roman"/>
          <w:sz w:val="24"/>
          <w:szCs w:val="24"/>
        </w:rPr>
        <w:t xml:space="preserve">Za zwłokę w dostawie Wykonawca zapłaci Zamawiającemu karę umowną w wysokości </w:t>
      </w:r>
      <w:r w:rsidR="00462060">
        <w:rPr>
          <w:rFonts w:ascii="Times New Roman" w:hAnsi="Times New Roman" w:cs="Times New Roman"/>
          <w:sz w:val="24"/>
          <w:szCs w:val="24"/>
        </w:rPr>
        <w:t>0,1</w:t>
      </w:r>
      <w:r w:rsidRPr="00AC3509">
        <w:rPr>
          <w:rFonts w:ascii="Times New Roman" w:hAnsi="Times New Roman" w:cs="Times New Roman"/>
          <w:sz w:val="24"/>
          <w:szCs w:val="24"/>
        </w:rPr>
        <w:t>% wart</w:t>
      </w:r>
      <w:r w:rsidR="00462060">
        <w:rPr>
          <w:rFonts w:ascii="Times New Roman" w:hAnsi="Times New Roman" w:cs="Times New Roman"/>
          <w:sz w:val="24"/>
          <w:szCs w:val="24"/>
        </w:rPr>
        <w:t xml:space="preserve">ości zamówienia brutto za każdą godzinę </w:t>
      </w:r>
      <w:r w:rsidRPr="00AC3509">
        <w:rPr>
          <w:rFonts w:ascii="Times New Roman" w:hAnsi="Times New Roman" w:cs="Times New Roman"/>
          <w:sz w:val="24"/>
          <w:szCs w:val="24"/>
        </w:rPr>
        <w:t>zwłoki.</w:t>
      </w:r>
    </w:p>
    <w:p w:rsidR="00DB0D64" w:rsidRPr="00AC3509" w:rsidRDefault="00DB0D64" w:rsidP="00DB0D64">
      <w:pPr>
        <w:numPr>
          <w:ilvl w:val="0"/>
          <w:numId w:val="8"/>
        </w:numPr>
        <w:suppressAutoHyphens/>
        <w:jc w:val="both"/>
        <w:rPr>
          <w:rFonts w:ascii="Times New Roman" w:hAnsi="Times New Roman" w:cs="Times New Roman"/>
          <w:sz w:val="24"/>
          <w:szCs w:val="24"/>
        </w:rPr>
      </w:pPr>
      <w:r w:rsidRPr="00AC3509">
        <w:rPr>
          <w:rFonts w:ascii="Times New Roman" w:hAnsi="Times New Roman" w:cs="Times New Roman"/>
          <w:sz w:val="24"/>
          <w:szCs w:val="24"/>
        </w:rPr>
        <w:t xml:space="preserve">Za dostarczenie towarów nie odpowiadających parametrom ilościowym, jakościowym </w:t>
      </w:r>
      <w:r w:rsidR="00D5019E">
        <w:rPr>
          <w:rFonts w:ascii="Times New Roman" w:hAnsi="Times New Roman" w:cs="Times New Roman"/>
          <w:sz w:val="24"/>
          <w:szCs w:val="24"/>
        </w:rPr>
        <w:t xml:space="preserve">   </w:t>
      </w:r>
      <w:r w:rsidRPr="00AC3509">
        <w:rPr>
          <w:rFonts w:ascii="Times New Roman" w:hAnsi="Times New Roman" w:cs="Times New Roman"/>
          <w:sz w:val="24"/>
          <w:szCs w:val="24"/>
        </w:rPr>
        <w:t>lub asortymentowym składanych zamówień Wykonawca zapłaci Zamawiającemu karę umowną w wysokości 10% wartości danego zamówienia brutto.</w:t>
      </w:r>
    </w:p>
    <w:p w:rsidR="00DB0D64" w:rsidRPr="00AC3509" w:rsidRDefault="00DB0D64" w:rsidP="00DB0D64">
      <w:pPr>
        <w:numPr>
          <w:ilvl w:val="0"/>
          <w:numId w:val="8"/>
        </w:numPr>
        <w:suppressAutoHyphens/>
        <w:jc w:val="both"/>
        <w:rPr>
          <w:rFonts w:ascii="Times New Roman" w:hAnsi="Times New Roman" w:cs="Times New Roman"/>
          <w:sz w:val="24"/>
          <w:szCs w:val="24"/>
        </w:rPr>
      </w:pPr>
      <w:r w:rsidRPr="00AC3509">
        <w:rPr>
          <w:rFonts w:ascii="Times New Roman" w:hAnsi="Times New Roman" w:cs="Times New Roman"/>
          <w:sz w:val="24"/>
          <w:szCs w:val="24"/>
        </w:rPr>
        <w:t>Zamawiający zobowiązuje się zapłacić za dostarczony towar przelewem na konto Wykonawcy w terminie 14 dni od daty dostawy i wystawienia faktury.</w:t>
      </w:r>
    </w:p>
    <w:p w:rsidR="00DB0D64" w:rsidRPr="00AC3509" w:rsidRDefault="00DB0D64" w:rsidP="00DB0D64">
      <w:pPr>
        <w:numPr>
          <w:ilvl w:val="0"/>
          <w:numId w:val="8"/>
        </w:numPr>
        <w:suppressAutoHyphens/>
        <w:jc w:val="both"/>
        <w:rPr>
          <w:rFonts w:ascii="Times New Roman" w:hAnsi="Times New Roman" w:cs="Times New Roman"/>
          <w:sz w:val="24"/>
          <w:szCs w:val="24"/>
        </w:rPr>
      </w:pPr>
      <w:r w:rsidRPr="00AC3509">
        <w:rPr>
          <w:rFonts w:ascii="Times New Roman" w:hAnsi="Times New Roman" w:cs="Times New Roman"/>
          <w:sz w:val="24"/>
          <w:szCs w:val="24"/>
        </w:rPr>
        <w:t xml:space="preserve">W przypadku niedotrzymania terminu płatności Wykonawca zastrzega sobie prawo </w:t>
      </w:r>
      <w:r w:rsidR="00D5019E">
        <w:rPr>
          <w:rFonts w:ascii="Times New Roman" w:hAnsi="Times New Roman" w:cs="Times New Roman"/>
          <w:sz w:val="24"/>
          <w:szCs w:val="24"/>
        </w:rPr>
        <w:t xml:space="preserve">        </w:t>
      </w:r>
      <w:r w:rsidRPr="00AC3509">
        <w:rPr>
          <w:rFonts w:ascii="Times New Roman" w:hAnsi="Times New Roman" w:cs="Times New Roman"/>
          <w:sz w:val="24"/>
          <w:szCs w:val="24"/>
        </w:rPr>
        <w:t>do naliczania ustawowych odsetek.</w:t>
      </w:r>
    </w:p>
    <w:p w:rsidR="00DB0D64" w:rsidRPr="00AC3509" w:rsidRDefault="00DB0D64" w:rsidP="00DB0D64">
      <w:pPr>
        <w:numPr>
          <w:ilvl w:val="0"/>
          <w:numId w:val="8"/>
        </w:numPr>
        <w:suppressAutoHyphens/>
        <w:jc w:val="both"/>
        <w:rPr>
          <w:rFonts w:ascii="Times New Roman" w:hAnsi="Times New Roman" w:cs="Times New Roman"/>
          <w:sz w:val="24"/>
          <w:szCs w:val="24"/>
        </w:rPr>
      </w:pPr>
      <w:r w:rsidRPr="00AC3509">
        <w:rPr>
          <w:rFonts w:ascii="Times New Roman" w:hAnsi="Times New Roman" w:cs="Times New Roman"/>
          <w:sz w:val="24"/>
          <w:szCs w:val="24"/>
        </w:rPr>
        <w:t>Niewykonanie pełnego zakresu ilościowego umowy nie rodzi roszczenia o zakup niezrealizowanej w okresie obowiązywania umowy ilości towaru.</w:t>
      </w:r>
    </w:p>
    <w:p w:rsidR="00DB0D64" w:rsidRPr="00AC3509" w:rsidRDefault="00DB0D64" w:rsidP="00DB0D64">
      <w:pPr>
        <w:numPr>
          <w:ilvl w:val="0"/>
          <w:numId w:val="8"/>
        </w:numPr>
        <w:suppressAutoHyphens/>
        <w:jc w:val="both"/>
        <w:rPr>
          <w:rFonts w:ascii="Times New Roman" w:hAnsi="Times New Roman" w:cs="Times New Roman"/>
          <w:sz w:val="24"/>
          <w:szCs w:val="24"/>
        </w:rPr>
      </w:pPr>
      <w:r w:rsidRPr="00AC3509">
        <w:rPr>
          <w:rFonts w:ascii="Times New Roman" w:hAnsi="Times New Roman" w:cs="Times New Roman"/>
          <w:sz w:val="24"/>
          <w:szCs w:val="24"/>
        </w:rPr>
        <w:t>Za obustronnym uzgodnieniem dopuszcza się możliwość zmiany ceny produktów sezonowych tj. warzyw i owoców do wysokości 20%.</w:t>
      </w:r>
    </w:p>
    <w:p w:rsidR="00DB0D64" w:rsidRDefault="00DB0D64" w:rsidP="00DB0D64">
      <w:pPr>
        <w:numPr>
          <w:ilvl w:val="0"/>
          <w:numId w:val="8"/>
        </w:numPr>
        <w:suppressAutoHyphens/>
        <w:jc w:val="both"/>
        <w:rPr>
          <w:rFonts w:ascii="Times New Roman" w:hAnsi="Times New Roman" w:cs="Times New Roman"/>
          <w:sz w:val="24"/>
          <w:szCs w:val="24"/>
        </w:rPr>
      </w:pPr>
      <w:r w:rsidRPr="00560555">
        <w:rPr>
          <w:rFonts w:ascii="Times New Roman" w:hAnsi="Times New Roman" w:cs="Times New Roman"/>
          <w:sz w:val="24"/>
          <w:szCs w:val="24"/>
        </w:rPr>
        <w:t>Projekt umowy stanowi załącznik nr 3 do niniejszej specyfikacji.</w:t>
      </w:r>
    </w:p>
    <w:p w:rsidR="00DB0D64" w:rsidRPr="00520F8A" w:rsidRDefault="00DB0D64" w:rsidP="00DB0D64">
      <w:pPr>
        <w:ind w:left="720"/>
        <w:jc w:val="both"/>
        <w:rPr>
          <w:rFonts w:ascii="Times New Roman" w:hAnsi="Times New Roman" w:cs="Times New Roman"/>
          <w:sz w:val="24"/>
          <w:szCs w:val="24"/>
        </w:rPr>
      </w:pPr>
    </w:p>
    <w:p w:rsidR="00520F8A" w:rsidRDefault="00DB0D64" w:rsidP="00520F8A">
      <w:pPr>
        <w:pStyle w:val="Akapitzlist"/>
        <w:numPr>
          <w:ilvl w:val="0"/>
          <w:numId w:val="18"/>
        </w:numPr>
        <w:rPr>
          <w:rFonts w:ascii="Times New Roman" w:hAnsi="Times New Roman" w:cs="Times New Roman"/>
          <w:b/>
          <w:sz w:val="24"/>
          <w:szCs w:val="24"/>
        </w:rPr>
      </w:pPr>
      <w:r w:rsidRPr="00520F8A">
        <w:rPr>
          <w:rFonts w:ascii="Times New Roman" w:hAnsi="Times New Roman" w:cs="Times New Roman"/>
          <w:b/>
          <w:sz w:val="24"/>
          <w:szCs w:val="24"/>
        </w:rPr>
        <w:t>Istotne postanowienia umowy.</w:t>
      </w:r>
    </w:p>
    <w:p w:rsidR="00DB0D64" w:rsidRPr="00520F8A" w:rsidRDefault="00DB0D64" w:rsidP="00520F8A">
      <w:pPr>
        <w:rPr>
          <w:rFonts w:ascii="Times New Roman" w:hAnsi="Times New Roman" w:cs="Times New Roman"/>
          <w:b/>
          <w:sz w:val="24"/>
          <w:szCs w:val="24"/>
        </w:rPr>
      </w:pPr>
      <w:r w:rsidRPr="00520F8A">
        <w:rPr>
          <w:rFonts w:ascii="Times New Roman" w:hAnsi="Times New Roman" w:cs="Times New Roman"/>
          <w:sz w:val="24"/>
          <w:szCs w:val="24"/>
        </w:rPr>
        <w:t>Dopuszcza się zmiany w umow</w:t>
      </w:r>
      <w:r w:rsidR="00D5019E" w:rsidRPr="00520F8A">
        <w:rPr>
          <w:rFonts w:ascii="Times New Roman" w:hAnsi="Times New Roman" w:cs="Times New Roman"/>
          <w:sz w:val="24"/>
          <w:szCs w:val="24"/>
        </w:rPr>
        <w:t>ie w następujących przypadkach:</w:t>
      </w:r>
    </w:p>
    <w:p w:rsidR="00D5019E" w:rsidRPr="00520F8A" w:rsidRDefault="00DB0D64" w:rsidP="00D5019E">
      <w:pPr>
        <w:pStyle w:val="Akapitzlist"/>
        <w:numPr>
          <w:ilvl w:val="0"/>
          <w:numId w:val="19"/>
        </w:numPr>
        <w:jc w:val="both"/>
        <w:rPr>
          <w:rFonts w:ascii="Times New Roman" w:eastAsia="Arial" w:hAnsi="Times New Roman" w:cs="Times New Roman"/>
          <w:sz w:val="24"/>
          <w:szCs w:val="24"/>
        </w:rPr>
      </w:pPr>
      <w:r w:rsidRPr="00520F8A">
        <w:rPr>
          <w:rFonts w:ascii="Times New Roman" w:hAnsi="Times New Roman" w:cs="Times New Roman"/>
          <w:sz w:val="24"/>
          <w:szCs w:val="24"/>
        </w:rPr>
        <w:t xml:space="preserve">Zamawiający przewiduje zmiany postanowień umowy, w stosunku do treści oferty, </w:t>
      </w:r>
      <w:r w:rsidR="003C2A66" w:rsidRPr="00520F8A">
        <w:rPr>
          <w:rFonts w:ascii="Times New Roman" w:hAnsi="Times New Roman" w:cs="Times New Roman"/>
          <w:sz w:val="24"/>
          <w:szCs w:val="24"/>
        </w:rPr>
        <w:t xml:space="preserve">        </w:t>
      </w:r>
      <w:r w:rsidRPr="00520F8A">
        <w:rPr>
          <w:rFonts w:ascii="Times New Roman" w:hAnsi="Times New Roman" w:cs="Times New Roman"/>
          <w:sz w:val="24"/>
          <w:szCs w:val="24"/>
        </w:rPr>
        <w:t>na podstawie której dokonano wyboru oferty, z zastrzeżeniem, że zmiana umowy może nastąpić wyłącznie za zgodą obydwu stron wyrażoną na piśmie pod rygorem nieważności, jeżeli służyć będzie należytemu wykonaniu umowy.</w:t>
      </w:r>
    </w:p>
    <w:p w:rsidR="00DB0D64" w:rsidRPr="00520F8A" w:rsidRDefault="00DB0D64" w:rsidP="00D5019E">
      <w:pPr>
        <w:pStyle w:val="Akapitzlist"/>
        <w:numPr>
          <w:ilvl w:val="0"/>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Zamawiający zastrzega możliwość wprowadzenia istotnych zmian postanowień zawartej umowy. W szczególności postanowienia umowy mogą ulec zmianie w następującym zakresie oraz na następujących warunkach:</w:t>
      </w:r>
    </w:p>
    <w:p w:rsidR="003C2A66" w:rsidRPr="00520F8A" w:rsidRDefault="003C2A66" w:rsidP="003C2A66">
      <w:pPr>
        <w:pStyle w:val="Akapitzlist"/>
        <w:numPr>
          <w:ilvl w:val="0"/>
          <w:numId w:val="21"/>
        </w:numPr>
        <w:jc w:val="both"/>
        <w:rPr>
          <w:rFonts w:ascii="Times New Roman" w:hAnsi="Times New Roman" w:cs="Times New Roman"/>
          <w:sz w:val="24"/>
          <w:szCs w:val="24"/>
        </w:rPr>
      </w:pPr>
      <w:r w:rsidRPr="00520F8A">
        <w:rPr>
          <w:rFonts w:ascii="Times New Roman" w:hAnsi="Times New Roman" w:cs="Times New Roman"/>
          <w:sz w:val="24"/>
          <w:szCs w:val="24"/>
        </w:rPr>
        <w:t>zmiany dotyczą realizacji dodatkowych dostaw i usług od dotychczasowego wykonawcy, nieobjętych zamówieniem podstawowym, o ile stały się niezbędne           i zostały spełnione łącznie następujące warunki:</w:t>
      </w:r>
    </w:p>
    <w:p w:rsidR="003C2A66" w:rsidRPr="00520F8A" w:rsidRDefault="003C2A66" w:rsidP="003C2A66">
      <w:pPr>
        <w:pStyle w:val="Akapitzlist"/>
        <w:numPr>
          <w:ilvl w:val="0"/>
          <w:numId w:val="22"/>
        </w:numPr>
        <w:jc w:val="both"/>
        <w:rPr>
          <w:rFonts w:ascii="Times New Roman" w:hAnsi="Times New Roman" w:cs="Times New Roman"/>
          <w:sz w:val="24"/>
          <w:szCs w:val="24"/>
        </w:rPr>
      </w:pPr>
      <w:r w:rsidRPr="00520F8A">
        <w:rPr>
          <w:rFonts w:ascii="Times New Roman" w:hAnsi="Times New Roman" w:cs="Times New Roman"/>
          <w:sz w:val="24"/>
          <w:szCs w:val="24"/>
        </w:rPr>
        <w:t>zmiana wykonawcy nie może zostać dokonana z powodów ekonomicznych lub technicznych, w szczególności dotyczących zamienności lub interoperacyjności sprzętu, usług lub instalacji, zamówionych w ramach zamówienia podstawowego</w:t>
      </w:r>
    </w:p>
    <w:p w:rsidR="003C2A66" w:rsidRPr="00520F8A" w:rsidRDefault="003C2A66" w:rsidP="003C2A66">
      <w:pPr>
        <w:pStyle w:val="Akapitzlist"/>
        <w:numPr>
          <w:ilvl w:val="0"/>
          <w:numId w:val="22"/>
        </w:numPr>
        <w:jc w:val="both"/>
        <w:rPr>
          <w:rFonts w:ascii="Times New Roman" w:hAnsi="Times New Roman" w:cs="Times New Roman"/>
          <w:sz w:val="24"/>
          <w:szCs w:val="24"/>
        </w:rPr>
      </w:pPr>
      <w:r w:rsidRPr="00520F8A">
        <w:rPr>
          <w:rFonts w:ascii="Times New Roman" w:hAnsi="Times New Roman" w:cs="Times New Roman"/>
          <w:sz w:val="24"/>
          <w:szCs w:val="24"/>
        </w:rPr>
        <w:lastRenderedPageBreak/>
        <w:t>zmiana wykonawcy spowodowałaby istotną niedogodność lub znaczne zwiększenie kosztów dla Zamawiającego</w:t>
      </w:r>
    </w:p>
    <w:p w:rsidR="003C2A66" w:rsidRPr="00520F8A" w:rsidRDefault="003C2A66" w:rsidP="003C2A66">
      <w:pPr>
        <w:pStyle w:val="Akapitzlist"/>
        <w:numPr>
          <w:ilvl w:val="0"/>
          <w:numId w:val="22"/>
        </w:numPr>
        <w:jc w:val="both"/>
        <w:rPr>
          <w:rFonts w:ascii="Times New Roman" w:hAnsi="Times New Roman" w:cs="Times New Roman"/>
          <w:sz w:val="24"/>
          <w:szCs w:val="24"/>
        </w:rPr>
      </w:pPr>
      <w:r w:rsidRPr="00520F8A">
        <w:rPr>
          <w:rFonts w:ascii="Times New Roman" w:hAnsi="Times New Roman" w:cs="Times New Roman"/>
          <w:sz w:val="24"/>
          <w:szCs w:val="24"/>
        </w:rPr>
        <w:t>wartość każdej kolejnej zmiany nie przekracza 50% wartości zamówienia określonej pierwotnie w umowie lub umowie ramowej</w:t>
      </w:r>
    </w:p>
    <w:p w:rsidR="003C2A66" w:rsidRPr="00520F8A" w:rsidRDefault="003C2A66" w:rsidP="003C2A66">
      <w:pPr>
        <w:pStyle w:val="Akapitzlist"/>
        <w:numPr>
          <w:ilvl w:val="0"/>
          <w:numId w:val="21"/>
        </w:numPr>
        <w:jc w:val="both"/>
        <w:rPr>
          <w:rFonts w:ascii="Times New Roman" w:hAnsi="Times New Roman" w:cs="Times New Roman"/>
          <w:sz w:val="24"/>
          <w:szCs w:val="24"/>
        </w:rPr>
      </w:pPr>
      <w:r w:rsidRPr="00520F8A">
        <w:rPr>
          <w:rFonts w:ascii="Times New Roman" w:hAnsi="Times New Roman" w:cs="Times New Roman"/>
          <w:sz w:val="24"/>
          <w:szCs w:val="24"/>
        </w:rPr>
        <w:t>zostały spełnione łącznie następujące warunki:</w:t>
      </w:r>
    </w:p>
    <w:p w:rsidR="003C2A66" w:rsidRPr="00520F8A" w:rsidRDefault="003C2A66" w:rsidP="003C2A66">
      <w:pPr>
        <w:pStyle w:val="Akapitzlist"/>
        <w:numPr>
          <w:ilvl w:val="0"/>
          <w:numId w:val="23"/>
        </w:numPr>
        <w:jc w:val="both"/>
        <w:rPr>
          <w:rFonts w:ascii="Times New Roman" w:hAnsi="Times New Roman" w:cs="Times New Roman"/>
          <w:sz w:val="24"/>
          <w:szCs w:val="24"/>
        </w:rPr>
      </w:pPr>
      <w:r w:rsidRPr="00520F8A">
        <w:rPr>
          <w:rFonts w:ascii="Times New Roman" w:hAnsi="Times New Roman" w:cs="Times New Roman"/>
          <w:sz w:val="24"/>
          <w:szCs w:val="24"/>
        </w:rPr>
        <w:t>konieczność zmiany umowy spowodowana jest okolicznościami, których Zamawiający, działając z należytą starannością, nie mógł przewidzieć;</w:t>
      </w:r>
    </w:p>
    <w:p w:rsidR="003C2A66" w:rsidRPr="00520F8A" w:rsidRDefault="003C2A66" w:rsidP="003C2A66">
      <w:pPr>
        <w:pStyle w:val="Akapitzlist"/>
        <w:numPr>
          <w:ilvl w:val="0"/>
          <w:numId w:val="23"/>
        </w:numPr>
        <w:jc w:val="both"/>
        <w:rPr>
          <w:rFonts w:ascii="Times New Roman" w:hAnsi="Times New Roman" w:cs="Times New Roman"/>
          <w:sz w:val="24"/>
          <w:szCs w:val="24"/>
        </w:rPr>
      </w:pPr>
      <w:r w:rsidRPr="00520F8A">
        <w:rPr>
          <w:rFonts w:ascii="Times New Roman" w:hAnsi="Times New Roman" w:cs="Times New Roman"/>
          <w:sz w:val="24"/>
          <w:szCs w:val="24"/>
        </w:rPr>
        <w:t xml:space="preserve">wartość zmiany nie przekracza 50% wartości zamówienia określonej pierwotnie </w:t>
      </w:r>
      <w:r w:rsidR="00C03E6B" w:rsidRPr="00520F8A">
        <w:rPr>
          <w:rFonts w:ascii="Times New Roman" w:hAnsi="Times New Roman" w:cs="Times New Roman"/>
          <w:sz w:val="24"/>
          <w:szCs w:val="24"/>
        </w:rPr>
        <w:t xml:space="preserve">  </w:t>
      </w:r>
      <w:r w:rsidRPr="00520F8A">
        <w:rPr>
          <w:rFonts w:ascii="Times New Roman" w:hAnsi="Times New Roman" w:cs="Times New Roman"/>
          <w:sz w:val="24"/>
          <w:szCs w:val="24"/>
        </w:rPr>
        <w:t>w umowie lub umowie ramowej;</w:t>
      </w:r>
    </w:p>
    <w:p w:rsidR="003C2A66" w:rsidRPr="00520F8A" w:rsidRDefault="003C2A66" w:rsidP="003C2A66">
      <w:pPr>
        <w:pStyle w:val="Akapitzlist"/>
        <w:numPr>
          <w:ilvl w:val="0"/>
          <w:numId w:val="21"/>
        </w:numPr>
        <w:jc w:val="both"/>
        <w:rPr>
          <w:rFonts w:ascii="Times New Roman" w:hAnsi="Times New Roman" w:cs="Times New Roman"/>
          <w:sz w:val="24"/>
          <w:szCs w:val="24"/>
        </w:rPr>
      </w:pPr>
      <w:r w:rsidRPr="00520F8A">
        <w:rPr>
          <w:rFonts w:ascii="Times New Roman" w:hAnsi="Times New Roman" w:cs="Times New Roman"/>
          <w:sz w:val="24"/>
          <w:szCs w:val="24"/>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C2A66" w:rsidRPr="00520F8A" w:rsidRDefault="003C2A66" w:rsidP="003C2A66">
      <w:pPr>
        <w:pStyle w:val="Akapitzlist"/>
        <w:numPr>
          <w:ilvl w:val="0"/>
          <w:numId w:val="21"/>
        </w:numPr>
        <w:jc w:val="both"/>
        <w:rPr>
          <w:rFonts w:ascii="Times New Roman" w:hAnsi="Times New Roman" w:cs="Times New Roman"/>
          <w:sz w:val="24"/>
          <w:szCs w:val="24"/>
        </w:rPr>
      </w:pPr>
      <w:r w:rsidRPr="00520F8A">
        <w:rPr>
          <w:rFonts w:ascii="Times New Roman" w:eastAsia="Arial" w:hAnsi="Times New Roman" w:cs="Times New Roman"/>
          <w:sz w:val="24"/>
          <w:szCs w:val="24"/>
        </w:rPr>
        <w:t xml:space="preserve">łączna wartość zmian jest mniejsza niż kwoty określone w przepisach wydanych </w:t>
      </w:r>
      <w:r w:rsidR="00C03E6B" w:rsidRPr="00520F8A">
        <w:rPr>
          <w:rFonts w:ascii="Times New Roman" w:eastAsia="Arial" w:hAnsi="Times New Roman" w:cs="Times New Roman"/>
          <w:sz w:val="24"/>
          <w:szCs w:val="24"/>
        </w:rPr>
        <w:t xml:space="preserve">      </w:t>
      </w:r>
      <w:r w:rsidRPr="00520F8A">
        <w:rPr>
          <w:rFonts w:ascii="Times New Roman" w:eastAsia="Arial" w:hAnsi="Times New Roman" w:cs="Times New Roman"/>
          <w:sz w:val="24"/>
          <w:szCs w:val="24"/>
        </w:rPr>
        <w:t>na podstawie art. 11 ust. 8 i jest mniejsza od 10% wartości zamówienia określonej pierwotnie w umowie w przypadku zamówień na usługi lub dostawy;</w:t>
      </w:r>
    </w:p>
    <w:p w:rsidR="00C03E6B" w:rsidRPr="00520F8A" w:rsidRDefault="003C2A66" w:rsidP="00C03E6B">
      <w:pPr>
        <w:pStyle w:val="Akapitzlist"/>
        <w:numPr>
          <w:ilvl w:val="0"/>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 xml:space="preserve">Zamawiający zastrzega </w:t>
      </w:r>
      <w:r w:rsidRPr="00520F8A">
        <w:rPr>
          <w:rFonts w:ascii="Times New Roman" w:hAnsi="Times New Roman" w:cs="Times New Roman"/>
          <w:sz w:val="24"/>
          <w:szCs w:val="24"/>
        </w:rPr>
        <w:t>możliwość wprowadzenia istotnych zmian postanowień zawartej umowy. W szczególności postanowienia umowy mogą ulec zmianie w następującym zakresie oraz na następujących warunkach:</w:t>
      </w:r>
      <w:r w:rsidR="005C1B41" w:rsidRPr="00520F8A">
        <w:rPr>
          <w:rFonts w:ascii="Times New Roman" w:hAnsi="Times New Roman" w:cs="Times New Roman"/>
          <w:sz w:val="24"/>
          <w:szCs w:val="24"/>
        </w:rPr>
        <w:t xml:space="preserve"> </w:t>
      </w:r>
    </w:p>
    <w:p w:rsidR="00C03E6B" w:rsidRPr="00520F8A" w:rsidRDefault="00DB0D64" w:rsidP="00C03E6B">
      <w:pPr>
        <w:pStyle w:val="Akapitzlist"/>
        <w:numPr>
          <w:ilvl w:val="1"/>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 xml:space="preserve">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w:t>
      </w:r>
      <w:r w:rsidR="005C1B41" w:rsidRPr="00520F8A">
        <w:rPr>
          <w:rFonts w:ascii="Times New Roman" w:eastAsia="Arial" w:hAnsi="Times New Roman" w:cs="Times New Roman"/>
          <w:sz w:val="24"/>
          <w:szCs w:val="24"/>
        </w:rPr>
        <w:t xml:space="preserve">            </w:t>
      </w:r>
      <w:r w:rsidRPr="00520F8A">
        <w:rPr>
          <w:rFonts w:ascii="Times New Roman" w:eastAsia="Arial" w:hAnsi="Times New Roman" w:cs="Times New Roman"/>
          <w:sz w:val="24"/>
          <w:szCs w:val="24"/>
        </w:rPr>
        <w:t>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rsidR="005C1B41" w:rsidRPr="00520F8A" w:rsidRDefault="00DB0D64" w:rsidP="005C1B41">
      <w:pPr>
        <w:pStyle w:val="Akapitzlist"/>
        <w:numPr>
          <w:ilvl w:val="1"/>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 xml:space="preserve">zmiana terminu wykonania zamówienia w następujących przypadkach: </w:t>
      </w:r>
    </w:p>
    <w:p w:rsidR="005C1B41" w:rsidRPr="00520F8A" w:rsidRDefault="00DB0D64" w:rsidP="005C1B41">
      <w:pPr>
        <w:pStyle w:val="Akapitzlist"/>
        <w:numPr>
          <w:ilvl w:val="2"/>
          <w:numId w:val="19"/>
        </w:numPr>
        <w:jc w:val="both"/>
        <w:rPr>
          <w:rFonts w:ascii="Times New Roman" w:eastAsia="Arial" w:hAnsi="Times New Roman" w:cs="Times New Roman"/>
          <w:sz w:val="24"/>
          <w:szCs w:val="24"/>
        </w:rPr>
      </w:pPr>
      <w:r w:rsidRPr="00520F8A">
        <w:rPr>
          <w:rFonts w:ascii="Times New Roman" w:eastAsia="ArialMT" w:hAnsi="Times New Roman" w:cs="Times New Roman"/>
          <w:sz w:val="24"/>
          <w:szCs w:val="24"/>
        </w:rPr>
        <w:t xml:space="preserve">wystąpienia zdarzeń losowych (kataklizmy lub inne czynniki zewnętrzne, niemożliwe do przewidzenia wydarzenia, którym nie można zapobiec) </w:t>
      </w:r>
      <w:r w:rsidR="005C1B41" w:rsidRPr="00520F8A">
        <w:rPr>
          <w:rFonts w:ascii="Times New Roman" w:eastAsia="ArialMT" w:hAnsi="Times New Roman" w:cs="Times New Roman"/>
          <w:sz w:val="24"/>
          <w:szCs w:val="24"/>
        </w:rPr>
        <w:t xml:space="preserve">                </w:t>
      </w:r>
      <w:r w:rsidRPr="00520F8A">
        <w:rPr>
          <w:rFonts w:ascii="Times New Roman" w:eastAsia="ArialMT" w:hAnsi="Times New Roman" w:cs="Times New Roman"/>
          <w:sz w:val="24"/>
          <w:szCs w:val="24"/>
        </w:rPr>
        <w:t>i atmosferycznych, które będą miały wpływ na treść zawartej umowy i termin realizacji usług;</w:t>
      </w:r>
    </w:p>
    <w:p w:rsidR="005C1B41" w:rsidRPr="00520F8A" w:rsidRDefault="00DB0D64" w:rsidP="005C1B41">
      <w:pPr>
        <w:pStyle w:val="Akapitzlist"/>
        <w:numPr>
          <w:ilvl w:val="2"/>
          <w:numId w:val="19"/>
        </w:numPr>
        <w:jc w:val="both"/>
        <w:rPr>
          <w:rFonts w:ascii="Times New Roman" w:eastAsia="Arial" w:hAnsi="Times New Roman" w:cs="Times New Roman"/>
          <w:sz w:val="24"/>
          <w:szCs w:val="24"/>
        </w:rPr>
      </w:pPr>
      <w:r w:rsidRPr="00520F8A">
        <w:rPr>
          <w:rFonts w:ascii="Times New Roman" w:eastAsia="ArialMT" w:hAnsi="Times New Roman" w:cs="Times New Roman"/>
          <w:sz w:val="24"/>
          <w:szCs w:val="24"/>
        </w:rPr>
        <w:t>w przypadku zmiany przepisów powodujących konieczność zastosowania innych rozwiązań niż zakładano w opisie przedmiotu zamówienia;</w:t>
      </w:r>
    </w:p>
    <w:p w:rsidR="005C1B41" w:rsidRPr="00520F8A" w:rsidRDefault="00DB0D64" w:rsidP="005C1B41">
      <w:pPr>
        <w:pStyle w:val="Akapitzlist"/>
        <w:numPr>
          <w:ilvl w:val="2"/>
          <w:numId w:val="19"/>
        </w:numPr>
        <w:jc w:val="both"/>
        <w:rPr>
          <w:rFonts w:ascii="Times New Roman" w:eastAsia="Arial" w:hAnsi="Times New Roman" w:cs="Times New Roman"/>
          <w:sz w:val="24"/>
          <w:szCs w:val="24"/>
        </w:rPr>
      </w:pPr>
      <w:r w:rsidRPr="00520F8A">
        <w:rPr>
          <w:rFonts w:ascii="Times New Roman" w:eastAsia="ArialMT" w:hAnsi="Times New Roman" w:cs="Times New Roman"/>
          <w:sz w:val="24"/>
          <w:szCs w:val="24"/>
        </w:rPr>
        <w:t xml:space="preserve">zmiany przepisów powodujących konieczność uzyskania dokumentów, które </w:t>
      </w:r>
      <w:r w:rsidR="005C1B41" w:rsidRPr="00520F8A">
        <w:rPr>
          <w:rFonts w:ascii="Times New Roman" w:eastAsia="ArialMT" w:hAnsi="Times New Roman" w:cs="Times New Roman"/>
          <w:sz w:val="24"/>
          <w:szCs w:val="24"/>
        </w:rPr>
        <w:t xml:space="preserve">    </w:t>
      </w:r>
      <w:r w:rsidRPr="00520F8A">
        <w:rPr>
          <w:rFonts w:ascii="Times New Roman" w:eastAsia="ArialMT" w:hAnsi="Times New Roman" w:cs="Times New Roman"/>
          <w:sz w:val="24"/>
          <w:szCs w:val="24"/>
        </w:rPr>
        <w:t>te przepisy narzucają;</w:t>
      </w:r>
    </w:p>
    <w:p w:rsidR="005C1B41" w:rsidRPr="00520F8A" w:rsidRDefault="00DB0D64" w:rsidP="005C1B41">
      <w:pPr>
        <w:pStyle w:val="Akapitzlist"/>
        <w:numPr>
          <w:ilvl w:val="2"/>
          <w:numId w:val="19"/>
        </w:numPr>
        <w:jc w:val="both"/>
        <w:rPr>
          <w:rFonts w:ascii="Times New Roman" w:eastAsia="Arial" w:hAnsi="Times New Roman" w:cs="Times New Roman"/>
          <w:sz w:val="24"/>
          <w:szCs w:val="24"/>
        </w:rPr>
      </w:pPr>
      <w:r w:rsidRPr="00520F8A">
        <w:rPr>
          <w:rFonts w:ascii="Times New Roman" w:eastAsia="ArialMT" w:hAnsi="Times New Roman" w:cs="Times New Roman"/>
          <w:sz w:val="24"/>
          <w:szCs w:val="24"/>
        </w:rPr>
        <w:lastRenderedPageBreak/>
        <w:t xml:space="preserve">gdy właściwe organy administracji publicznej i instytucje uzgadniające nie wydały wymaganych decyzji administracyjnych lub uzgodnień w ustawowym terminie, a w przypadku zarządzających mediami w terminie 2 miesięcy, </w:t>
      </w:r>
      <w:r w:rsidR="005C1B41" w:rsidRPr="00520F8A">
        <w:rPr>
          <w:rFonts w:ascii="Times New Roman" w:eastAsia="ArialMT" w:hAnsi="Times New Roman" w:cs="Times New Roman"/>
          <w:sz w:val="24"/>
          <w:szCs w:val="24"/>
        </w:rPr>
        <w:t xml:space="preserve">           </w:t>
      </w:r>
      <w:r w:rsidRPr="00520F8A">
        <w:rPr>
          <w:rFonts w:ascii="Times New Roman" w:eastAsia="ArialMT" w:hAnsi="Times New Roman" w:cs="Times New Roman"/>
          <w:sz w:val="24"/>
          <w:szCs w:val="24"/>
        </w:rPr>
        <w:t>a także w przypadku zmiany uzgodnienia, bądź wniesienia po wydaniu tych decyzji lub uzgodnień dodatkowych wymogów skutkującego koniecznością dokonania zmian lub uzupełnień w projekcie;</w:t>
      </w:r>
    </w:p>
    <w:p w:rsidR="00DB0D64" w:rsidRPr="00520F8A" w:rsidRDefault="00DB0D64" w:rsidP="005C1B41">
      <w:pPr>
        <w:pStyle w:val="Akapitzlist"/>
        <w:numPr>
          <w:ilvl w:val="2"/>
          <w:numId w:val="19"/>
        </w:numPr>
        <w:jc w:val="both"/>
        <w:rPr>
          <w:rFonts w:ascii="Times New Roman" w:eastAsia="Arial" w:hAnsi="Times New Roman" w:cs="Times New Roman"/>
          <w:sz w:val="24"/>
          <w:szCs w:val="24"/>
        </w:rPr>
      </w:pPr>
      <w:r w:rsidRPr="00520F8A">
        <w:rPr>
          <w:rFonts w:ascii="Times New Roman" w:eastAsia="ArialMT" w:hAnsi="Times New Roman" w:cs="Times New Roman"/>
          <w:sz w:val="24"/>
          <w:szCs w:val="24"/>
        </w:rPr>
        <w:t>konieczności dokonania korekt w zatwierdzonym przez Zamawiającego rozwiązaniu projektowym, a wynikających ze zmiany stanowiska Zamawiającego lub stanowiska instytucji uzgadniających (opiniujących);</w:t>
      </w:r>
    </w:p>
    <w:p w:rsidR="00FD2AD0" w:rsidRPr="00520F8A" w:rsidRDefault="005C1B41" w:rsidP="00FD2AD0">
      <w:pPr>
        <w:pStyle w:val="Akapitzlist"/>
        <w:numPr>
          <w:ilvl w:val="1"/>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 xml:space="preserve">zmiany w zakresie płatności i wynagrodzenia - zmiany terminów płatności wynikające z wszelkich uzasadnionych (koniecznych) zmian wprowadzanych do umowy; </w:t>
      </w:r>
    </w:p>
    <w:p w:rsidR="00FD2AD0" w:rsidRPr="00520F8A" w:rsidRDefault="005C1B41" w:rsidP="00FD2AD0">
      <w:pPr>
        <w:pStyle w:val="Akapitzlist"/>
        <w:numPr>
          <w:ilvl w:val="2"/>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zmiany powszechnie obowiązujących przepisów prawa w zakresie mającym wpływ na realizację przedmiotu umowy;</w:t>
      </w:r>
    </w:p>
    <w:p w:rsidR="005C1B41" w:rsidRPr="00520F8A" w:rsidRDefault="005C1B41" w:rsidP="00FD2AD0">
      <w:pPr>
        <w:pStyle w:val="Akapitzlist"/>
        <w:numPr>
          <w:ilvl w:val="2"/>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zmiana obowiązującej stawki VAT - wartość należnego wynagrodzenia zostanie skorygowana o wartość należnego podatku poprzez dodanie do wartości netto wartości należnego podatku VAT, zgodnie z obowiązującymi w tym zakresie przepisami prawa;</w:t>
      </w:r>
    </w:p>
    <w:p w:rsidR="00FD2AD0" w:rsidRPr="00520F8A" w:rsidRDefault="005C1B41" w:rsidP="00FD2AD0">
      <w:pPr>
        <w:pStyle w:val="Akapitzlist"/>
        <w:numPr>
          <w:ilvl w:val="1"/>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 xml:space="preserve">inne przyczyny zewnętrzne niezależne od Zamawiającego oraz Wykonawcy, skutkujące niemożliwością prowadzenia działań w celu wykonania umowy, </w:t>
      </w:r>
      <w:r w:rsidR="00520F8A">
        <w:rPr>
          <w:rFonts w:ascii="Times New Roman" w:eastAsia="Arial" w:hAnsi="Times New Roman" w:cs="Times New Roman"/>
          <w:sz w:val="24"/>
          <w:szCs w:val="24"/>
        </w:rPr>
        <w:t xml:space="preserve">          </w:t>
      </w:r>
      <w:r w:rsidRPr="00520F8A">
        <w:rPr>
          <w:rFonts w:ascii="Times New Roman" w:eastAsia="Arial" w:hAnsi="Times New Roman" w:cs="Times New Roman"/>
          <w:sz w:val="24"/>
          <w:szCs w:val="24"/>
        </w:rPr>
        <w:t>które Zamawiający uzna za uzasadniające zmianę terminu.</w:t>
      </w:r>
    </w:p>
    <w:p w:rsidR="00FD2AD0" w:rsidRPr="00520F8A" w:rsidRDefault="00DB0D64" w:rsidP="00FD2AD0">
      <w:pPr>
        <w:pStyle w:val="Akapitzlist"/>
        <w:numPr>
          <w:ilvl w:val="1"/>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pozostałe okoliczności powodujące możliwość zmiany umowy:</w:t>
      </w:r>
    </w:p>
    <w:p w:rsidR="00DB0D64" w:rsidRPr="00520F8A" w:rsidRDefault="00DB0D64" w:rsidP="00FD2AD0">
      <w:pPr>
        <w:pStyle w:val="Akapitzlist"/>
        <w:numPr>
          <w:ilvl w:val="2"/>
          <w:numId w:val="19"/>
        </w:numPr>
        <w:jc w:val="both"/>
        <w:rPr>
          <w:rFonts w:ascii="Times New Roman" w:eastAsia="Arial" w:hAnsi="Times New Roman" w:cs="Times New Roman"/>
          <w:sz w:val="24"/>
          <w:szCs w:val="24"/>
        </w:rPr>
      </w:pPr>
      <w:r w:rsidRPr="00520F8A">
        <w:rPr>
          <w:rFonts w:ascii="Times New Roman" w:eastAsia="Arial" w:hAnsi="Times New Roman" w:cs="Times New Roman"/>
          <w:sz w:val="24"/>
          <w:szCs w:val="24"/>
        </w:rPr>
        <w:t xml:space="preserve">rezygnacja przez Zamawiającego z realizacji części przedmiotu umowy. </w:t>
      </w:r>
      <w:r w:rsidR="00FD2AD0" w:rsidRPr="00520F8A">
        <w:rPr>
          <w:rFonts w:ascii="Times New Roman" w:eastAsia="Arial" w:hAnsi="Times New Roman" w:cs="Times New Roman"/>
          <w:sz w:val="24"/>
          <w:szCs w:val="24"/>
        </w:rPr>
        <w:t xml:space="preserve">          </w:t>
      </w:r>
      <w:r w:rsidRPr="00520F8A">
        <w:rPr>
          <w:rFonts w:ascii="Times New Roman" w:eastAsia="Arial" w:hAnsi="Times New Roman" w:cs="Times New Roman"/>
          <w:sz w:val="24"/>
          <w:szCs w:val="24"/>
        </w:rPr>
        <w:t xml:space="preserve">W takim przypadku wynagrodzenie przysługujące Wykonawcy zostanie pomniejszone, przy czym Zamawiający zapłaci za wszystkie spełnione świadczenia oraz udokumentowane koszty, które Wykonawca poniósł </w:t>
      </w:r>
      <w:r w:rsidR="00FD2AD0" w:rsidRPr="00520F8A">
        <w:rPr>
          <w:rFonts w:ascii="Times New Roman" w:eastAsia="Arial" w:hAnsi="Times New Roman" w:cs="Times New Roman"/>
          <w:sz w:val="24"/>
          <w:szCs w:val="24"/>
        </w:rPr>
        <w:t xml:space="preserve">               </w:t>
      </w:r>
      <w:r w:rsidRPr="00520F8A">
        <w:rPr>
          <w:rFonts w:ascii="Times New Roman" w:eastAsia="Arial" w:hAnsi="Times New Roman" w:cs="Times New Roman"/>
          <w:sz w:val="24"/>
          <w:szCs w:val="24"/>
        </w:rPr>
        <w:t>w związku z wynikającymi z umowy planowanymi świadczeniami;</w:t>
      </w:r>
    </w:p>
    <w:p w:rsidR="00DB0D64" w:rsidRPr="00520F8A" w:rsidRDefault="00DB0D64" w:rsidP="00DB0D64">
      <w:pPr>
        <w:jc w:val="both"/>
        <w:rPr>
          <w:rFonts w:ascii="Times New Roman" w:hAnsi="Times New Roman" w:cs="Times New Roman"/>
          <w:sz w:val="24"/>
          <w:szCs w:val="24"/>
        </w:rPr>
      </w:pPr>
    </w:p>
    <w:p w:rsidR="00DB0D64" w:rsidRPr="00560555" w:rsidRDefault="00DB0D64" w:rsidP="00DB0D64">
      <w:pPr>
        <w:jc w:val="both"/>
        <w:rPr>
          <w:rFonts w:ascii="Times New Roman" w:hAnsi="Times New Roman" w:cs="Times New Roman"/>
          <w:b/>
          <w:bCs/>
          <w:sz w:val="24"/>
          <w:szCs w:val="24"/>
        </w:rPr>
      </w:pPr>
      <w:r w:rsidRPr="00560555">
        <w:rPr>
          <w:rFonts w:ascii="Times New Roman" w:hAnsi="Times New Roman" w:cs="Times New Roman"/>
          <w:b/>
          <w:bCs/>
          <w:sz w:val="24"/>
          <w:szCs w:val="24"/>
        </w:rPr>
        <w:t>XVII</w:t>
      </w:r>
      <w:r>
        <w:rPr>
          <w:rFonts w:ascii="Times New Roman" w:hAnsi="Times New Roman" w:cs="Times New Roman"/>
          <w:b/>
          <w:bCs/>
          <w:sz w:val="24"/>
          <w:szCs w:val="24"/>
        </w:rPr>
        <w:t>I</w:t>
      </w:r>
      <w:r w:rsidRPr="00560555">
        <w:rPr>
          <w:rFonts w:ascii="Times New Roman" w:hAnsi="Times New Roman" w:cs="Times New Roman"/>
          <w:b/>
          <w:bCs/>
          <w:sz w:val="24"/>
          <w:szCs w:val="24"/>
        </w:rPr>
        <w:t xml:space="preserve"> Pouczenie o środkach ochrony prawnej przysługujących Wykonawcy w toku postępowania o udzielenie zamówienia.</w:t>
      </w:r>
    </w:p>
    <w:p w:rsidR="00FD2AD0" w:rsidRDefault="00DB0D64" w:rsidP="00FD2AD0">
      <w:pPr>
        <w:pStyle w:val="ust"/>
        <w:numPr>
          <w:ilvl w:val="1"/>
          <w:numId w:val="8"/>
        </w:numPr>
        <w:spacing w:before="0" w:after="0" w:line="360" w:lineRule="auto"/>
        <w:rPr>
          <w:rFonts w:ascii="Times New Roman" w:hAnsi="Times New Roman"/>
          <w:color w:val="0D0D0D"/>
          <w:sz w:val="22"/>
          <w:szCs w:val="22"/>
        </w:rPr>
      </w:pPr>
      <w:r w:rsidRPr="00560555">
        <w:rPr>
          <w:rFonts w:ascii="Times New Roman" w:hAnsi="Times New Roman"/>
          <w:sz w:val="22"/>
          <w:szCs w:val="22"/>
        </w:rPr>
        <w:t>Środki ochrony prawnej określone w dziale VI ustawy Prawo zamówień publicznych</w:t>
      </w:r>
      <w:r w:rsidRPr="00560555">
        <w:rPr>
          <w:rFonts w:ascii="Times New Roman" w:hAnsi="Times New Roman"/>
          <w:color w:val="800000"/>
          <w:sz w:val="22"/>
          <w:szCs w:val="22"/>
        </w:rPr>
        <w:t xml:space="preserve"> </w:t>
      </w:r>
      <w:r w:rsidRPr="00560555">
        <w:rPr>
          <w:rFonts w:ascii="Times New Roman" w:hAnsi="Times New Roman"/>
          <w:sz w:val="22"/>
          <w:szCs w:val="22"/>
        </w:rPr>
        <w:t xml:space="preserve">przysługują Wykonawcy, a także innemu podmiotowi jeżeli ma lub miał interes w uzyskaniu danego zamówienia oraz poniósł lub może ponieść szkodę w wyniku naruszenia przez zamawiającego przepisów </w:t>
      </w:r>
      <w:r w:rsidRPr="00C648BA">
        <w:rPr>
          <w:rFonts w:ascii="Times New Roman" w:hAnsi="Times New Roman"/>
          <w:color w:val="0D0D0D"/>
          <w:sz w:val="22"/>
          <w:szCs w:val="22"/>
        </w:rPr>
        <w:t xml:space="preserve">cytowanej wyżej ustawy. Środki ochrony prawnej wobec ogłoszenia o zamówieniu oraz specyfikacji istotnych warunków zamówienia przysługują również organizacjom wpisanym na listę, </w:t>
      </w:r>
      <w:r w:rsidR="00FD2AD0">
        <w:rPr>
          <w:rFonts w:ascii="Times New Roman" w:hAnsi="Times New Roman"/>
          <w:color w:val="0D0D0D"/>
          <w:sz w:val="22"/>
          <w:szCs w:val="22"/>
        </w:rPr>
        <w:t xml:space="preserve">                    </w:t>
      </w:r>
      <w:r w:rsidRPr="00C648BA">
        <w:rPr>
          <w:rFonts w:ascii="Times New Roman" w:hAnsi="Times New Roman"/>
          <w:color w:val="0D0D0D"/>
          <w:sz w:val="22"/>
          <w:szCs w:val="22"/>
        </w:rPr>
        <w:t xml:space="preserve">o której mowa w art. 180 pkt 5 ustawy Prawo zamówień publicznych. </w:t>
      </w:r>
    </w:p>
    <w:p w:rsid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color w:val="0D0D0D"/>
          <w:sz w:val="22"/>
          <w:szCs w:val="22"/>
        </w:rPr>
        <w:t>Środkami ochrony prawnej są: odwołanie oraz skarga do sądu.</w:t>
      </w:r>
    </w:p>
    <w:p w:rsid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color w:val="0D0D0D"/>
          <w:sz w:val="22"/>
          <w:szCs w:val="22"/>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FD2AD0" w:rsidRP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color w:val="0D0D0D"/>
          <w:sz w:val="22"/>
          <w:szCs w:val="22"/>
        </w:rPr>
        <w:t xml:space="preserve">W związku z faktem, iż niniejsze postępowanie jest prowadzone w trybie przetargu nieograniczonego </w:t>
      </w:r>
      <w:r w:rsidR="00FD2AD0" w:rsidRPr="00FD2AD0">
        <w:rPr>
          <w:rFonts w:ascii="Times New Roman" w:hAnsi="Times New Roman"/>
          <w:color w:val="0D0D0D"/>
          <w:sz w:val="22"/>
          <w:szCs w:val="22"/>
        </w:rPr>
        <w:t xml:space="preserve">   </w:t>
      </w:r>
      <w:r w:rsidRPr="00FD2AD0">
        <w:rPr>
          <w:rFonts w:ascii="Times New Roman" w:hAnsi="Times New Roman"/>
          <w:color w:val="0D0D0D"/>
          <w:sz w:val="22"/>
          <w:szCs w:val="22"/>
        </w:rPr>
        <w:t xml:space="preserve">i  jego wartość jest mniejsza niż kwoty określone w przepisach wydanych </w:t>
      </w:r>
      <w:r w:rsidR="00FD2AD0">
        <w:rPr>
          <w:rFonts w:ascii="Times New Roman" w:hAnsi="Times New Roman"/>
          <w:color w:val="0D0D0D"/>
          <w:sz w:val="22"/>
          <w:szCs w:val="22"/>
        </w:rPr>
        <w:t xml:space="preserve">        </w:t>
      </w:r>
      <w:r w:rsidRPr="00FD2AD0">
        <w:rPr>
          <w:rFonts w:ascii="Times New Roman" w:hAnsi="Times New Roman"/>
          <w:color w:val="0D0D0D"/>
          <w:sz w:val="22"/>
          <w:szCs w:val="22"/>
        </w:rPr>
        <w:t>na podstawie art. 11 ust. 8 ustawy Prawo zamówień publicznych, odwołanie przysł</w:t>
      </w:r>
      <w:r w:rsidR="00FD2AD0">
        <w:rPr>
          <w:rFonts w:ascii="Times New Roman" w:hAnsi="Times New Roman"/>
          <w:color w:val="0D0D0D"/>
          <w:sz w:val="22"/>
          <w:szCs w:val="22"/>
        </w:rPr>
        <w:t>uguje wyłącznie wobec czynności:</w:t>
      </w:r>
    </w:p>
    <w:p w:rsidR="00FD2AD0" w:rsidRDefault="00DB0D64" w:rsidP="00FD2AD0">
      <w:pPr>
        <w:pStyle w:val="Akapitzlist"/>
        <w:numPr>
          <w:ilvl w:val="0"/>
          <w:numId w:val="30"/>
        </w:numPr>
        <w:tabs>
          <w:tab w:val="left" w:pos="540"/>
        </w:tabs>
        <w:suppressAutoHyphens/>
        <w:spacing w:after="0" w:line="360" w:lineRule="auto"/>
        <w:jc w:val="both"/>
        <w:rPr>
          <w:rFonts w:ascii="Times New Roman" w:hAnsi="Times New Roman" w:cs="Times New Roman"/>
          <w:color w:val="0D0D0D"/>
        </w:rPr>
      </w:pPr>
      <w:r w:rsidRPr="00FD2AD0">
        <w:rPr>
          <w:rFonts w:ascii="Times New Roman" w:hAnsi="Times New Roman" w:cs="Times New Roman"/>
          <w:color w:val="0D0D0D"/>
        </w:rPr>
        <w:t>opisu sposobu dokonywania oceny spełniania warunków udziału w postępowaniu;</w:t>
      </w:r>
    </w:p>
    <w:p w:rsidR="00FD2AD0" w:rsidRDefault="00DB0D64" w:rsidP="00FD2AD0">
      <w:pPr>
        <w:pStyle w:val="Akapitzlist"/>
        <w:numPr>
          <w:ilvl w:val="0"/>
          <w:numId w:val="30"/>
        </w:numPr>
        <w:tabs>
          <w:tab w:val="left" w:pos="540"/>
        </w:tabs>
        <w:suppressAutoHyphens/>
        <w:spacing w:after="0" w:line="360" w:lineRule="auto"/>
        <w:jc w:val="both"/>
        <w:rPr>
          <w:rFonts w:ascii="Times New Roman" w:hAnsi="Times New Roman" w:cs="Times New Roman"/>
          <w:color w:val="0D0D0D"/>
        </w:rPr>
      </w:pPr>
      <w:r w:rsidRPr="00FD2AD0">
        <w:rPr>
          <w:rFonts w:ascii="Times New Roman" w:hAnsi="Times New Roman" w:cs="Times New Roman"/>
          <w:color w:val="0D0D0D"/>
        </w:rPr>
        <w:t>wykluczenia odwołującego z postępowania o udzielenie zamówienia;</w:t>
      </w:r>
    </w:p>
    <w:p w:rsidR="00FD2AD0" w:rsidRPr="00FD2AD0" w:rsidRDefault="00DB0D64" w:rsidP="00FD2AD0">
      <w:pPr>
        <w:pStyle w:val="Akapitzlist"/>
        <w:numPr>
          <w:ilvl w:val="0"/>
          <w:numId w:val="30"/>
        </w:numPr>
        <w:tabs>
          <w:tab w:val="left" w:pos="540"/>
        </w:tabs>
        <w:suppressAutoHyphens/>
        <w:spacing w:after="0" w:line="360" w:lineRule="auto"/>
        <w:jc w:val="both"/>
        <w:rPr>
          <w:rFonts w:ascii="Times New Roman" w:hAnsi="Times New Roman" w:cs="Times New Roman"/>
          <w:color w:val="0D0D0D"/>
        </w:rPr>
      </w:pPr>
      <w:r w:rsidRPr="00FD2AD0">
        <w:rPr>
          <w:rFonts w:ascii="Times New Roman" w:hAnsi="Times New Roman" w:cs="Times New Roman"/>
          <w:color w:val="0D0D0D"/>
        </w:rPr>
        <w:t>odrzucenia oferty odwołującego.</w:t>
      </w:r>
    </w:p>
    <w:p w:rsidR="00FD2AD0" w:rsidRPr="00FD2AD0" w:rsidRDefault="00FD2AD0" w:rsidP="00FD2AD0">
      <w:pPr>
        <w:pStyle w:val="ust"/>
        <w:numPr>
          <w:ilvl w:val="1"/>
          <w:numId w:val="8"/>
        </w:numPr>
        <w:spacing w:before="0" w:after="0" w:line="360" w:lineRule="auto"/>
        <w:rPr>
          <w:rFonts w:ascii="Times New Roman" w:hAnsi="Times New Roman"/>
          <w:color w:val="0D0D0D"/>
          <w:sz w:val="22"/>
          <w:szCs w:val="22"/>
        </w:rPr>
      </w:pPr>
      <w:r>
        <w:rPr>
          <w:rFonts w:ascii="Times New Roman" w:hAnsi="Times New Roman"/>
          <w:color w:val="0D0D0D"/>
          <w:sz w:val="22"/>
          <w:szCs w:val="22"/>
        </w:rPr>
        <w:t xml:space="preserve">Odwołanie </w:t>
      </w:r>
      <w:r w:rsidR="00DB0D64" w:rsidRPr="00FD2AD0">
        <w:rPr>
          <w:rFonts w:ascii="Times New Roman" w:hAnsi="Times New Roman"/>
          <w:color w:val="0D0D0D"/>
        </w:rPr>
        <w:t xml:space="preserve">wnosi się do Prezesa Krajowej Izby Odwoławczej w formie pisemnej albo elektronicznej opatrzonym bezpiecznym podpisem elektronicznym weryfikowanym </w:t>
      </w:r>
      <w:r>
        <w:rPr>
          <w:rFonts w:ascii="Times New Roman" w:hAnsi="Times New Roman"/>
          <w:color w:val="0D0D0D"/>
        </w:rPr>
        <w:t xml:space="preserve">              </w:t>
      </w:r>
      <w:r w:rsidR="00DB0D64" w:rsidRPr="00FD2AD0">
        <w:rPr>
          <w:rFonts w:ascii="Times New Roman" w:hAnsi="Times New Roman"/>
          <w:color w:val="0D0D0D"/>
        </w:rPr>
        <w:t>za pomocą ważnego kwalifikowanego certyfikatu.</w:t>
      </w:r>
    </w:p>
    <w:p w:rsidR="00FD2AD0" w:rsidRP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color w:val="0D0D0D"/>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t>
      </w:r>
      <w:r w:rsidR="00FD2AD0">
        <w:rPr>
          <w:rFonts w:ascii="Times New Roman" w:hAnsi="Times New Roman"/>
          <w:color w:val="0D0D0D"/>
        </w:rPr>
        <w:t xml:space="preserve">     </w:t>
      </w:r>
      <w:r w:rsidRPr="00FD2AD0">
        <w:rPr>
          <w:rFonts w:ascii="Times New Roman" w:hAnsi="Times New Roman"/>
          <w:color w:val="0D0D0D"/>
        </w:rPr>
        <w:t>w art. 27 ust. 2 ustawy Prawo zamówień publicznych.</w:t>
      </w:r>
    </w:p>
    <w:p w:rsid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color w:val="0D0D0D"/>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p>
    <w:p w:rsid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color w:val="0D0D0D"/>
          <w:sz w:val="22"/>
          <w:szCs w:val="22"/>
        </w:rPr>
        <w:t>Odwołanie wnosi się w terminach określonych w art. 182 ustawy Prawo zamówień publicznych.</w:t>
      </w:r>
    </w:p>
    <w:p w:rsidR="00FD2AD0" w:rsidRP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rPr>
        <w:t xml:space="preserve">Przepisy dotyczące odwołania znajdują się w Dziale VI Środki ochrony prawnej Rozdział 2 </w:t>
      </w:r>
      <w:r w:rsidRPr="00FD2AD0">
        <w:rPr>
          <w:rFonts w:ascii="Times New Roman" w:hAnsi="Times New Roman"/>
          <w:color w:val="0D0D0D"/>
        </w:rPr>
        <w:t>Odwołanie, art. 180 – 198 ustawy Prawo</w:t>
      </w:r>
      <w:r w:rsidRPr="00FD2AD0">
        <w:rPr>
          <w:rFonts w:ascii="Times New Roman" w:hAnsi="Times New Roman"/>
        </w:rPr>
        <w:t xml:space="preserve"> zamówień publicznych.</w:t>
      </w:r>
    </w:p>
    <w:p w:rsidR="00FD2AD0" w:rsidRPr="00FD2AD0" w:rsidRDefault="00DB0D64" w:rsidP="00DB0D64">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rPr>
        <w:t xml:space="preserve">Na orzeczenie Krajowej Izby Odwoławczej stronom oraz uczestnikom postępowania odwoławczego  przysługuje skarga do sądu. Skargę wnosi się do sądu okręgowego, właściwego dla siedziby albo miejsca zamieszkania zamawiającego. Skargę wnosi się </w:t>
      </w:r>
      <w:r w:rsidR="00FC3CAC">
        <w:rPr>
          <w:rFonts w:ascii="Times New Roman" w:hAnsi="Times New Roman"/>
        </w:rPr>
        <w:t xml:space="preserve">         </w:t>
      </w:r>
      <w:r w:rsidRPr="00FD2AD0">
        <w:rPr>
          <w:rFonts w:ascii="Times New Roman" w:hAnsi="Times New Roman"/>
        </w:rPr>
        <w:t xml:space="preserve">za pośrednictwem Prezesa Krajowej Izby Odwoławczej w terminie 7 dni od dnia doręczenia orzeczenia Krajowej Izby Odwoławczej przesyłając jednocześnie jej odpis  przeciwnikowi </w:t>
      </w:r>
      <w:r w:rsidRPr="00FD2AD0">
        <w:rPr>
          <w:rFonts w:ascii="Times New Roman" w:hAnsi="Times New Roman"/>
        </w:rPr>
        <w:lastRenderedPageBreak/>
        <w:t xml:space="preserve">skargi. Złożenie skargi w placówce pocztowej operatora publicznego jest równoznaczne </w:t>
      </w:r>
      <w:r w:rsidR="00FC3CAC">
        <w:rPr>
          <w:rFonts w:ascii="Times New Roman" w:hAnsi="Times New Roman"/>
        </w:rPr>
        <w:t xml:space="preserve">      </w:t>
      </w:r>
      <w:r w:rsidRPr="00FD2AD0">
        <w:rPr>
          <w:rFonts w:ascii="Times New Roman" w:hAnsi="Times New Roman"/>
        </w:rPr>
        <w:t xml:space="preserve">z jej wniesieniem.  </w:t>
      </w:r>
    </w:p>
    <w:p w:rsidR="00FD2AD0" w:rsidRPr="00FD2AD0" w:rsidRDefault="00DB0D64" w:rsidP="00DB0D64">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rPr>
        <w:t>Od wyroku sądu lub postanowienia kończącego postępowanie w sprawie nie przysługuje skarga kasacyjna.</w:t>
      </w:r>
    </w:p>
    <w:p w:rsidR="00DB0D64" w:rsidRPr="00FD2AD0" w:rsidRDefault="00DB0D64" w:rsidP="00FD2AD0">
      <w:pPr>
        <w:pStyle w:val="ust"/>
        <w:numPr>
          <w:ilvl w:val="1"/>
          <w:numId w:val="8"/>
        </w:numPr>
        <w:spacing w:before="0" w:after="0" w:line="360" w:lineRule="auto"/>
        <w:rPr>
          <w:rFonts w:ascii="Times New Roman" w:hAnsi="Times New Roman"/>
          <w:color w:val="0D0D0D"/>
          <w:sz w:val="22"/>
          <w:szCs w:val="22"/>
        </w:rPr>
      </w:pPr>
      <w:r w:rsidRPr="00FD2AD0">
        <w:rPr>
          <w:rFonts w:ascii="Times New Roman" w:hAnsi="Times New Roman"/>
        </w:rPr>
        <w:t xml:space="preserve">Przepisy dotyczące skargi do sądu znajdują się w Dziale VI Środki ochrony prawnej, Rozdział </w:t>
      </w:r>
      <w:r w:rsidRPr="00FD2AD0">
        <w:rPr>
          <w:rFonts w:ascii="Times New Roman" w:hAnsi="Times New Roman"/>
          <w:color w:val="0D0D0D"/>
        </w:rPr>
        <w:t>3 Skarga do sądu, art. 198a – 198g ustawy</w:t>
      </w:r>
      <w:r w:rsidRPr="00FD2AD0">
        <w:rPr>
          <w:rFonts w:ascii="Times New Roman" w:hAnsi="Times New Roman"/>
        </w:rPr>
        <w:t xml:space="preserve"> Prawo zamówień publicznych.</w:t>
      </w:r>
    </w:p>
    <w:p w:rsidR="00DB0D64" w:rsidRPr="00560555" w:rsidRDefault="00DB0D64" w:rsidP="00DB0D64">
      <w:pPr>
        <w:spacing w:line="360" w:lineRule="auto"/>
        <w:ind w:left="180" w:hanging="180"/>
        <w:jc w:val="both"/>
        <w:rPr>
          <w:rFonts w:ascii="Times New Roman" w:hAnsi="Times New Roman" w:cs="Times New Roman"/>
        </w:rPr>
      </w:pPr>
    </w:p>
    <w:p w:rsidR="00DB0D64" w:rsidRPr="00FC3CAC" w:rsidRDefault="00DB0D64" w:rsidP="00FC3CAC">
      <w:pPr>
        <w:pStyle w:val="Akapitzlist"/>
        <w:numPr>
          <w:ilvl w:val="0"/>
          <w:numId w:val="18"/>
        </w:numPr>
        <w:jc w:val="both"/>
        <w:rPr>
          <w:rFonts w:ascii="Times New Roman" w:hAnsi="Times New Roman" w:cs="Times New Roman"/>
          <w:b/>
          <w:bCs/>
          <w:sz w:val="24"/>
          <w:szCs w:val="24"/>
        </w:rPr>
      </w:pPr>
      <w:r w:rsidRPr="00FC3CAC">
        <w:rPr>
          <w:rFonts w:ascii="Times New Roman" w:hAnsi="Times New Roman" w:cs="Times New Roman"/>
          <w:b/>
          <w:bCs/>
          <w:sz w:val="24"/>
          <w:szCs w:val="24"/>
        </w:rPr>
        <w:t>Oferty częściowe.</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Zamawiający dopuszcza możliwości składania ofert częściowych.</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I: </w:t>
      </w:r>
      <w:r w:rsidRPr="00560555">
        <w:rPr>
          <w:rFonts w:ascii="Times New Roman" w:hAnsi="Times New Roman" w:cs="Times New Roman"/>
          <w:bCs/>
          <w:sz w:val="24"/>
          <w:szCs w:val="24"/>
        </w:rPr>
        <w:t xml:space="preserve"> różne produkty spożywcze</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Część II:</w:t>
      </w:r>
      <w:r>
        <w:rPr>
          <w:rFonts w:ascii="Times New Roman" w:hAnsi="Times New Roman" w:cs="Times New Roman"/>
          <w:bCs/>
          <w:sz w:val="24"/>
          <w:szCs w:val="24"/>
        </w:rPr>
        <w:t xml:space="preserve">  warzywa, owoce, </w:t>
      </w:r>
      <w:r w:rsidRPr="00560555">
        <w:rPr>
          <w:rFonts w:ascii="Times New Roman" w:hAnsi="Times New Roman" w:cs="Times New Roman"/>
          <w:bCs/>
          <w:sz w:val="24"/>
          <w:szCs w:val="24"/>
        </w:rPr>
        <w:t>kiszonki</w:t>
      </w:r>
      <w:r>
        <w:rPr>
          <w:rFonts w:ascii="Times New Roman" w:hAnsi="Times New Roman" w:cs="Times New Roman"/>
          <w:bCs/>
          <w:sz w:val="24"/>
          <w:szCs w:val="24"/>
        </w:rPr>
        <w:t xml:space="preserve"> i ryby wędzone </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III: </w:t>
      </w:r>
      <w:r w:rsidRPr="00560555">
        <w:rPr>
          <w:rFonts w:ascii="Times New Roman" w:hAnsi="Times New Roman" w:cs="Times New Roman"/>
          <w:bCs/>
          <w:sz w:val="24"/>
          <w:szCs w:val="24"/>
        </w:rPr>
        <w:t>jaja, drób</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IV: </w:t>
      </w:r>
      <w:r w:rsidRPr="00560555">
        <w:rPr>
          <w:rFonts w:ascii="Times New Roman" w:hAnsi="Times New Roman" w:cs="Times New Roman"/>
          <w:bCs/>
          <w:sz w:val="24"/>
          <w:szCs w:val="24"/>
        </w:rPr>
        <w:t>mrożonki owocowo-warzywne i produkty podobne</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 </w:t>
      </w:r>
      <w:r w:rsidRPr="00560555">
        <w:rPr>
          <w:rFonts w:ascii="Times New Roman" w:hAnsi="Times New Roman" w:cs="Times New Roman"/>
          <w:bCs/>
          <w:sz w:val="24"/>
          <w:szCs w:val="24"/>
        </w:rPr>
        <w:t>pieczywo, wyroby ciastkarskie</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VI: </w:t>
      </w:r>
      <w:r w:rsidRPr="00560555">
        <w:rPr>
          <w:rFonts w:ascii="Times New Roman" w:hAnsi="Times New Roman" w:cs="Times New Roman"/>
          <w:bCs/>
          <w:sz w:val="24"/>
          <w:szCs w:val="24"/>
        </w:rPr>
        <w:t>ziemniaki</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VII: </w:t>
      </w:r>
      <w:r w:rsidRPr="00560555">
        <w:rPr>
          <w:rFonts w:ascii="Times New Roman" w:hAnsi="Times New Roman" w:cs="Times New Roman"/>
          <w:bCs/>
          <w:sz w:val="24"/>
          <w:szCs w:val="24"/>
        </w:rPr>
        <w:t>produkty zwierzęce, mięso, produkty mięsne, wędliny</w:t>
      </w:r>
    </w:p>
    <w:p w:rsidR="00DB0D64" w:rsidRPr="00560555" w:rsidRDefault="00DB0D64" w:rsidP="00DB0D64">
      <w:pPr>
        <w:ind w:left="360"/>
        <w:jc w:val="both"/>
        <w:rPr>
          <w:rFonts w:ascii="Times New Roman" w:hAnsi="Times New Roman" w:cs="Times New Roman"/>
          <w:bCs/>
          <w:sz w:val="24"/>
          <w:szCs w:val="24"/>
        </w:rPr>
      </w:pPr>
      <w:r w:rsidRPr="00560555">
        <w:rPr>
          <w:rFonts w:ascii="Times New Roman" w:hAnsi="Times New Roman" w:cs="Times New Roman"/>
          <w:b/>
          <w:bCs/>
          <w:sz w:val="24"/>
          <w:szCs w:val="24"/>
        </w:rPr>
        <w:t xml:space="preserve">Część VIII: </w:t>
      </w:r>
      <w:r w:rsidRPr="00560555">
        <w:rPr>
          <w:rFonts w:ascii="Times New Roman" w:hAnsi="Times New Roman" w:cs="Times New Roman"/>
          <w:bCs/>
          <w:sz w:val="24"/>
          <w:szCs w:val="24"/>
        </w:rPr>
        <w:t>ryby mrożone</w:t>
      </w:r>
    </w:p>
    <w:p w:rsidR="00DB0D64" w:rsidRPr="00560555" w:rsidRDefault="00DB0D64" w:rsidP="00DB0D64">
      <w:pPr>
        <w:jc w:val="both"/>
        <w:rPr>
          <w:rFonts w:ascii="Times New Roman" w:hAnsi="Times New Roman" w:cs="Times New Roman"/>
          <w:bCs/>
          <w:sz w:val="24"/>
          <w:szCs w:val="24"/>
        </w:rPr>
      </w:pPr>
    </w:p>
    <w:p w:rsidR="00DB0D64" w:rsidRPr="00FC3CAC" w:rsidRDefault="00DB0D64" w:rsidP="00FC3CAC">
      <w:pPr>
        <w:pStyle w:val="Akapitzlist"/>
        <w:numPr>
          <w:ilvl w:val="0"/>
          <w:numId w:val="18"/>
        </w:numPr>
        <w:jc w:val="both"/>
        <w:rPr>
          <w:rFonts w:ascii="Times New Roman" w:hAnsi="Times New Roman" w:cs="Times New Roman"/>
          <w:b/>
          <w:bCs/>
          <w:sz w:val="24"/>
          <w:szCs w:val="24"/>
        </w:rPr>
      </w:pPr>
      <w:r w:rsidRPr="00FC3CAC">
        <w:rPr>
          <w:rFonts w:ascii="Times New Roman" w:hAnsi="Times New Roman" w:cs="Times New Roman"/>
          <w:b/>
          <w:bCs/>
          <w:sz w:val="24"/>
          <w:szCs w:val="24"/>
        </w:rPr>
        <w:t>Zawarcie umowy ramowej.</w:t>
      </w:r>
    </w:p>
    <w:p w:rsidR="00520F8A"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Zamawiający nie przewiduje zawarcia umowy ramowej.</w:t>
      </w:r>
    </w:p>
    <w:p w:rsidR="00DB0D64" w:rsidRPr="00FC3CAC" w:rsidRDefault="00DB0D64" w:rsidP="00FC3CAC">
      <w:pPr>
        <w:pStyle w:val="Akapitzlist"/>
        <w:numPr>
          <w:ilvl w:val="0"/>
          <w:numId w:val="18"/>
        </w:numPr>
        <w:spacing w:after="240"/>
        <w:jc w:val="both"/>
        <w:rPr>
          <w:rFonts w:ascii="Times New Roman" w:hAnsi="Times New Roman" w:cs="Times New Roman"/>
          <w:b/>
          <w:bCs/>
          <w:sz w:val="24"/>
          <w:szCs w:val="24"/>
        </w:rPr>
      </w:pPr>
      <w:r w:rsidRPr="00FC3CAC">
        <w:rPr>
          <w:rFonts w:ascii="Times New Roman" w:hAnsi="Times New Roman" w:cs="Times New Roman"/>
          <w:b/>
          <w:bCs/>
          <w:sz w:val="24"/>
          <w:szCs w:val="24"/>
        </w:rPr>
        <w:t>Zamówienia uzupełniające.</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Zamawiający dopuszcza składanie zamówień uzupełniających.</w:t>
      </w:r>
    </w:p>
    <w:p w:rsidR="00DB0D64" w:rsidRPr="00FC3CAC" w:rsidRDefault="00DB0D64" w:rsidP="00FC3CAC">
      <w:pPr>
        <w:pStyle w:val="Akapitzlist"/>
        <w:numPr>
          <w:ilvl w:val="0"/>
          <w:numId w:val="18"/>
        </w:numPr>
        <w:spacing w:after="240"/>
        <w:jc w:val="both"/>
        <w:rPr>
          <w:rFonts w:ascii="Times New Roman" w:hAnsi="Times New Roman" w:cs="Times New Roman"/>
          <w:b/>
          <w:bCs/>
          <w:sz w:val="24"/>
          <w:szCs w:val="24"/>
        </w:rPr>
      </w:pPr>
      <w:r w:rsidRPr="00FC3CAC">
        <w:rPr>
          <w:rFonts w:ascii="Times New Roman" w:hAnsi="Times New Roman" w:cs="Times New Roman"/>
          <w:b/>
          <w:bCs/>
          <w:sz w:val="24"/>
          <w:szCs w:val="24"/>
        </w:rPr>
        <w:t>Oferty wariantowe.</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Zamawiający nie dopuszcza składania ofert wariantowych.</w:t>
      </w:r>
    </w:p>
    <w:p w:rsidR="00DB0D64" w:rsidRPr="00FC3CAC" w:rsidRDefault="00DB0D64" w:rsidP="00FC3CAC">
      <w:pPr>
        <w:pStyle w:val="Akapitzlist"/>
        <w:numPr>
          <w:ilvl w:val="0"/>
          <w:numId w:val="18"/>
        </w:numPr>
        <w:jc w:val="both"/>
        <w:rPr>
          <w:rFonts w:ascii="Times New Roman" w:hAnsi="Times New Roman" w:cs="Times New Roman"/>
          <w:b/>
          <w:bCs/>
          <w:sz w:val="24"/>
          <w:szCs w:val="24"/>
        </w:rPr>
      </w:pPr>
      <w:r w:rsidRPr="00FC3CAC">
        <w:rPr>
          <w:rFonts w:ascii="Times New Roman" w:hAnsi="Times New Roman" w:cs="Times New Roman"/>
          <w:b/>
          <w:bCs/>
          <w:sz w:val="24"/>
          <w:szCs w:val="24"/>
        </w:rPr>
        <w:t>Aukcja elektroniczna.</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Zamawiający nie przewiduje aukcji elektronicznej.</w:t>
      </w:r>
    </w:p>
    <w:p w:rsidR="00DB0D64" w:rsidRPr="00FC3CAC" w:rsidRDefault="00DB0D64" w:rsidP="00FC3CAC">
      <w:pPr>
        <w:pStyle w:val="Akapitzlist"/>
        <w:numPr>
          <w:ilvl w:val="0"/>
          <w:numId w:val="18"/>
        </w:numPr>
        <w:jc w:val="both"/>
        <w:rPr>
          <w:rFonts w:ascii="Times New Roman" w:hAnsi="Times New Roman" w:cs="Times New Roman"/>
          <w:b/>
          <w:bCs/>
          <w:sz w:val="24"/>
          <w:szCs w:val="24"/>
        </w:rPr>
      </w:pPr>
      <w:r w:rsidRPr="00FC3CAC">
        <w:rPr>
          <w:rFonts w:ascii="Times New Roman" w:hAnsi="Times New Roman" w:cs="Times New Roman"/>
          <w:b/>
          <w:bCs/>
          <w:sz w:val="24"/>
          <w:szCs w:val="24"/>
        </w:rPr>
        <w:lastRenderedPageBreak/>
        <w:t>Adres poczty elektronicznej Zamawiającego.</w:t>
      </w:r>
    </w:p>
    <w:p w:rsidR="00DB0D64" w:rsidRPr="00560555" w:rsidRDefault="00462060" w:rsidP="00DB0D64">
      <w:pPr>
        <w:jc w:val="both"/>
        <w:rPr>
          <w:rFonts w:ascii="Times New Roman" w:hAnsi="Times New Roman" w:cs="Times New Roman"/>
          <w:color w:val="0000FF"/>
          <w:sz w:val="24"/>
          <w:szCs w:val="24"/>
        </w:rPr>
      </w:pPr>
      <w:hyperlink r:id="rId10" w:history="1">
        <w:r w:rsidR="00DB0D64" w:rsidRPr="00560555">
          <w:rPr>
            <w:rStyle w:val="Hipercze"/>
            <w:rFonts w:ascii="Times New Roman" w:hAnsi="Times New Roman" w:cs="Times New Roman"/>
            <w:u w:val="none"/>
          </w:rPr>
          <w:t>przedszkole</w:t>
        </w:r>
        <w:r w:rsidR="00DB0D64" w:rsidRPr="00560555">
          <w:rPr>
            <w:rStyle w:val="Hipercze"/>
            <w:rFonts w:ascii="Times New Roman" w:hAnsi="Times New Roman" w:cs="Times New Roman"/>
          </w:rPr>
          <w:t>_</w:t>
        </w:r>
        <w:r w:rsidR="00DB0D64" w:rsidRPr="00560555">
          <w:rPr>
            <w:rStyle w:val="Hipercze"/>
            <w:rFonts w:ascii="Times New Roman" w:hAnsi="Times New Roman" w:cs="Times New Roman"/>
            <w:u w:val="none"/>
          </w:rPr>
          <w:t>steszew@wp.pl</w:t>
        </w:r>
      </w:hyperlink>
      <w:r w:rsidR="00DB0D64" w:rsidRPr="00560555">
        <w:rPr>
          <w:rFonts w:ascii="Times New Roman" w:hAnsi="Times New Roman" w:cs="Times New Roman"/>
          <w:color w:val="0000FF"/>
          <w:sz w:val="24"/>
          <w:szCs w:val="24"/>
        </w:rPr>
        <w:t xml:space="preserve"> </w:t>
      </w:r>
    </w:p>
    <w:p w:rsidR="00DB0D64" w:rsidRPr="00FC3CAC" w:rsidRDefault="00DB0D64" w:rsidP="00FC3CAC">
      <w:pPr>
        <w:pStyle w:val="Akapitzlist"/>
        <w:numPr>
          <w:ilvl w:val="0"/>
          <w:numId w:val="18"/>
        </w:numPr>
        <w:jc w:val="both"/>
        <w:rPr>
          <w:rFonts w:ascii="Times New Roman" w:hAnsi="Times New Roman" w:cs="Times New Roman"/>
          <w:b/>
          <w:bCs/>
          <w:sz w:val="24"/>
          <w:szCs w:val="24"/>
        </w:rPr>
      </w:pPr>
      <w:r w:rsidRPr="00FC3CAC">
        <w:rPr>
          <w:rFonts w:ascii="Times New Roman" w:hAnsi="Times New Roman" w:cs="Times New Roman"/>
          <w:b/>
          <w:bCs/>
          <w:sz w:val="24"/>
          <w:szCs w:val="24"/>
        </w:rPr>
        <w:t>Wykaz załączników do specyfikacji.</w:t>
      </w:r>
    </w:p>
    <w:p w:rsidR="00DB0D64" w:rsidRPr="00560555" w:rsidRDefault="00DB0D64" w:rsidP="00DB0D64">
      <w:pPr>
        <w:spacing w:after="120"/>
        <w:jc w:val="both"/>
        <w:rPr>
          <w:rFonts w:ascii="Times New Roman" w:hAnsi="Times New Roman" w:cs="Times New Roman"/>
          <w:sz w:val="24"/>
          <w:szCs w:val="24"/>
        </w:rPr>
      </w:pPr>
      <w:r w:rsidRPr="00560555">
        <w:rPr>
          <w:rFonts w:ascii="Times New Roman" w:hAnsi="Times New Roman" w:cs="Times New Roman"/>
          <w:sz w:val="24"/>
          <w:szCs w:val="24"/>
        </w:rPr>
        <w:t>Załącznik nr 1 – Formularz cenowy</w:t>
      </w:r>
    </w:p>
    <w:p w:rsidR="00DB0D64" w:rsidRPr="00560555" w:rsidRDefault="00DB0D64" w:rsidP="00DB0D64">
      <w:pPr>
        <w:spacing w:after="120"/>
        <w:jc w:val="both"/>
        <w:rPr>
          <w:rFonts w:ascii="Times New Roman" w:hAnsi="Times New Roman" w:cs="Times New Roman"/>
          <w:sz w:val="24"/>
          <w:szCs w:val="24"/>
        </w:rPr>
      </w:pPr>
      <w:r w:rsidRPr="00560555">
        <w:rPr>
          <w:rFonts w:ascii="Times New Roman" w:hAnsi="Times New Roman" w:cs="Times New Roman"/>
          <w:sz w:val="24"/>
          <w:szCs w:val="24"/>
        </w:rPr>
        <w:t>Załącznik nr 2 – Formularz ofertowy</w:t>
      </w:r>
    </w:p>
    <w:p w:rsidR="00DB0D64" w:rsidRPr="00560555" w:rsidRDefault="00DB0D64" w:rsidP="00DB0D64">
      <w:pPr>
        <w:spacing w:after="120"/>
        <w:jc w:val="both"/>
        <w:rPr>
          <w:rFonts w:ascii="Times New Roman" w:hAnsi="Times New Roman" w:cs="Times New Roman"/>
          <w:sz w:val="24"/>
          <w:szCs w:val="24"/>
        </w:rPr>
      </w:pPr>
      <w:r w:rsidRPr="00560555">
        <w:rPr>
          <w:rFonts w:ascii="Times New Roman" w:hAnsi="Times New Roman" w:cs="Times New Roman"/>
          <w:sz w:val="24"/>
          <w:szCs w:val="24"/>
        </w:rPr>
        <w:t>Załącznik nr 3 – Projekt umowy</w:t>
      </w:r>
    </w:p>
    <w:p w:rsidR="00DB0D64" w:rsidRPr="00C648BA" w:rsidRDefault="00DB0D64" w:rsidP="00DB0D64">
      <w:pPr>
        <w:spacing w:after="120"/>
        <w:jc w:val="both"/>
        <w:rPr>
          <w:rFonts w:ascii="Times New Roman" w:hAnsi="Times New Roman" w:cs="Times New Roman"/>
          <w:color w:val="0D0D0D"/>
          <w:sz w:val="24"/>
          <w:szCs w:val="24"/>
        </w:rPr>
      </w:pPr>
      <w:r w:rsidRPr="00C648BA">
        <w:rPr>
          <w:rFonts w:ascii="Times New Roman" w:hAnsi="Times New Roman" w:cs="Times New Roman"/>
          <w:color w:val="0D0D0D"/>
          <w:sz w:val="24"/>
          <w:szCs w:val="24"/>
        </w:rPr>
        <w:t xml:space="preserve">Załącznik nr 4 – Oświadczenie o </w:t>
      </w:r>
      <w:r w:rsidR="00C4007D">
        <w:rPr>
          <w:rFonts w:ascii="Times New Roman" w:hAnsi="Times New Roman" w:cs="Times New Roman"/>
          <w:color w:val="0D0D0D"/>
          <w:sz w:val="24"/>
          <w:szCs w:val="24"/>
        </w:rPr>
        <w:t>braku podstaw do wykluczenia</w:t>
      </w:r>
      <w:r>
        <w:rPr>
          <w:rFonts w:ascii="Times New Roman" w:hAnsi="Times New Roman" w:cs="Times New Roman"/>
          <w:color w:val="0D0D0D"/>
          <w:sz w:val="24"/>
          <w:szCs w:val="24"/>
        </w:rPr>
        <w:t xml:space="preserve"> zgodnie z art.25a ust. 1 </w:t>
      </w:r>
      <w:r w:rsidRPr="00C648BA">
        <w:rPr>
          <w:rFonts w:ascii="Times New Roman" w:hAnsi="Times New Roman" w:cs="Times New Roman"/>
          <w:color w:val="0D0D0D"/>
          <w:sz w:val="24"/>
          <w:szCs w:val="24"/>
        </w:rPr>
        <w:t xml:space="preserve"> Ustawy Prawo zamówień Publicznych</w:t>
      </w:r>
    </w:p>
    <w:p w:rsidR="00DB0D64" w:rsidRPr="00C648BA" w:rsidRDefault="00DB0D64" w:rsidP="00DB0D64">
      <w:pPr>
        <w:spacing w:after="120"/>
        <w:jc w:val="both"/>
        <w:rPr>
          <w:rFonts w:ascii="Times New Roman" w:hAnsi="Times New Roman" w:cs="Times New Roman"/>
          <w:color w:val="0D0D0D"/>
          <w:sz w:val="24"/>
          <w:szCs w:val="24"/>
        </w:rPr>
      </w:pPr>
      <w:r w:rsidRPr="00C648BA">
        <w:rPr>
          <w:rFonts w:ascii="Times New Roman" w:hAnsi="Times New Roman" w:cs="Times New Roman"/>
          <w:color w:val="0D0D0D"/>
          <w:sz w:val="24"/>
          <w:szCs w:val="24"/>
        </w:rPr>
        <w:t>Załącznik nr 5 – Oświadczenie o spełnianiu warunków udziału w po</w:t>
      </w:r>
      <w:r>
        <w:rPr>
          <w:rFonts w:ascii="Times New Roman" w:hAnsi="Times New Roman" w:cs="Times New Roman"/>
          <w:color w:val="0D0D0D"/>
          <w:sz w:val="24"/>
          <w:szCs w:val="24"/>
        </w:rPr>
        <w:t xml:space="preserve">stępowaniu określonych </w:t>
      </w:r>
      <w:r w:rsidR="00FC3CAC">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w art. 25a ust. 1  </w:t>
      </w:r>
      <w:r w:rsidRPr="00C648BA">
        <w:rPr>
          <w:rFonts w:ascii="Times New Roman" w:hAnsi="Times New Roman" w:cs="Times New Roman"/>
          <w:color w:val="0D0D0D"/>
          <w:sz w:val="24"/>
          <w:szCs w:val="24"/>
        </w:rPr>
        <w:t xml:space="preserve"> Ustawy Prawo zamówień Publicznych</w:t>
      </w:r>
    </w:p>
    <w:p w:rsidR="00DB0D64" w:rsidRPr="00C648BA" w:rsidRDefault="00DB0D64" w:rsidP="00DB0D64">
      <w:pPr>
        <w:jc w:val="both"/>
        <w:rPr>
          <w:rFonts w:ascii="Times New Roman" w:hAnsi="Times New Roman" w:cs="Times New Roman"/>
          <w:color w:val="0D0D0D"/>
          <w:sz w:val="24"/>
          <w:szCs w:val="24"/>
        </w:rPr>
      </w:pPr>
      <w:r w:rsidRPr="00C648BA">
        <w:rPr>
          <w:rFonts w:ascii="Times New Roman" w:hAnsi="Times New Roman" w:cs="Times New Roman"/>
          <w:color w:val="0D0D0D"/>
          <w:sz w:val="24"/>
          <w:szCs w:val="24"/>
        </w:rPr>
        <w:t>Załącznik nr. 6 – Oświadczenie o przynależności do grupy kapitałowej</w:t>
      </w:r>
    </w:p>
    <w:p w:rsidR="00DB0D64" w:rsidRPr="00C648BA" w:rsidRDefault="00DB0D64" w:rsidP="00DB0D64">
      <w:pPr>
        <w:jc w:val="both"/>
        <w:rPr>
          <w:rFonts w:ascii="Times New Roman" w:hAnsi="Times New Roman" w:cs="Times New Roman"/>
          <w:color w:val="0D0D0D"/>
          <w:sz w:val="24"/>
          <w:szCs w:val="24"/>
        </w:rPr>
      </w:pPr>
      <w:r w:rsidRPr="00C648BA">
        <w:rPr>
          <w:rFonts w:ascii="Times New Roman" w:hAnsi="Times New Roman" w:cs="Times New Roman"/>
          <w:color w:val="0D0D0D"/>
          <w:sz w:val="24"/>
          <w:szCs w:val="24"/>
        </w:rPr>
        <w:t xml:space="preserve">Data ogłoszenia: </w:t>
      </w:r>
      <w:r w:rsidR="005B59BC" w:rsidRPr="00BD31F6">
        <w:rPr>
          <w:rFonts w:ascii="Times New Roman" w:hAnsi="Times New Roman" w:cs="Times New Roman"/>
          <w:sz w:val="24"/>
          <w:szCs w:val="24"/>
        </w:rPr>
        <w:t>0</w:t>
      </w:r>
      <w:r w:rsidR="00010040">
        <w:rPr>
          <w:rFonts w:ascii="Times New Roman" w:hAnsi="Times New Roman" w:cs="Times New Roman"/>
          <w:sz w:val="24"/>
          <w:szCs w:val="24"/>
        </w:rPr>
        <w:t>7</w:t>
      </w:r>
      <w:r w:rsidRPr="00BD31F6">
        <w:rPr>
          <w:rFonts w:ascii="Times New Roman" w:hAnsi="Times New Roman" w:cs="Times New Roman"/>
          <w:sz w:val="24"/>
          <w:szCs w:val="24"/>
        </w:rPr>
        <w:t xml:space="preserve"> listopada 201</w:t>
      </w:r>
      <w:r w:rsidR="005B59BC" w:rsidRPr="00BD31F6">
        <w:rPr>
          <w:rFonts w:ascii="Times New Roman" w:hAnsi="Times New Roman" w:cs="Times New Roman"/>
          <w:sz w:val="24"/>
          <w:szCs w:val="24"/>
        </w:rPr>
        <w:t>6</w:t>
      </w:r>
      <w:r w:rsidRPr="00BD31F6">
        <w:rPr>
          <w:rFonts w:ascii="Times New Roman" w:hAnsi="Times New Roman" w:cs="Times New Roman"/>
          <w:sz w:val="24"/>
          <w:szCs w:val="24"/>
        </w:rPr>
        <w:t xml:space="preserve"> r.</w:t>
      </w:r>
    </w:p>
    <w:p w:rsidR="00FC3CAC" w:rsidRDefault="00FC3CAC" w:rsidP="00DB0D64">
      <w:pPr>
        <w:ind w:left="1080"/>
        <w:jc w:val="right"/>
        <w:rPr>
          <w:rFonts w:ascii="Times New Roman" w:hAnsi="Times New Roman" w:cs="Times New Roman"/>
          <w:color w:val="0D0D0D"/>
          <w:sz w:val="24"/>
          <w:szCs w:val="24"/>
        </w:rPr>
      </w:pPr>
    </w:p>
    <w:p w:rsidR="00DB0D64" w:rsidRPr="00C648BA" w:rsidRDefault="00DB0D64" w:rsidP="00DB0D64">
      <w:pPr>
        <w:ind w:left="1080"/>
        <w:jc w:val="right"/>
        <w:rPr>
          <w:rFonts w:ascii="Times New Roman" w:hAnsi="Times New Roman" w:cs="Times New Roman"/>
          <w:color w:val="0D0D0D"/>
          <w:sz w:val="24"/>
          <w:szCs w:val="24"/>
        </w:rPr>
      </w:pPr>
      <w:r w:rsidRPr="00C648BA">
        <w:rPr>
          <w:rFonts w:ascii="Times New Roman" w:hAnsi="Times New Roman" w:cs="Times New Roman"/>
          <w:color w:val="0D0D0D"/>
          <w:sz w:val="24"/>
          <w:szCs w:val="24"/>
        </w:rPr>
        <w:t xml:space="preserve">                    </w:t>
      </w:r>
    </w:p>
    <w:p w:rsidR="00DB0D64" w:rsidRPr="00C648BA" w:rsidRDefault="00DB0D64" w:rsidP="00FC3CAC">
      <w:pPr>
        <w:ind w:left="6744" w:firstLine="336"/>
        <w:rPr>
          <w:rFonts w:ascii="Times New Roman" w:hAnsi="Times New Roman" w:cs="Times New Roman"/>
          <w:color w:val="0D0D0D"/>
          <w:sz w:val="24"/>
          <w:szCs w:val="24"/>
        </w:rPr>
      </w:pPr>
      <w:r w:rsidRPr="00C648BA">
        <w:rPr>
          <w:rFonts w:ascii="Times New Roman" w:hAnsi="Times New Roman" w:cs="Times New Roman"/>
          <w:color w:val="0D0D0D"/>
          <w:sz w:val="24"/>
          <w:szCs w:val="24"/>
        </w:rPr>
        <w:t xml:space="preserve">Zatwierdził:                                           </w:t>
      </w:r>
    </w:p>
    <w:p w:rsidR="00DB0D64" w:rsidRPr="00C648BA" w:rsidRDefault="00DB0D64" w:rsidP="00DB0D64">
      <w:pPr>
        <w:spacing w:after="0" w:line="100" w:lineRule="atLeast"/>
        <w:ind w:left="1080"/>
        <w:jc w:val="right"/>
        <w:rPr>
          <w:rFonts w:ascii="Times New Roman" w:hAnsi="Times New Roman" w:cs="Times New Roman"/>
          <w:color w:val="0D0D0D"/>
          <w:sz w:val="24"/>
          <w:szCs w:val="24"/>
        </w:rPr>
      </w:pPr>
      <w:r w:rsidRPr="00C648BA">
        <w:rPr>
          <w:rFonts w:ascii="Times New Roman" w:hAnsi="Times New Roman" w:cs="Times New Roman"/>
          <w:color w:val="0D0D0D"/>
          <w:sz w:val="24"/>
          <w:szCs w:val="24"/>
        </w:rPr>
        <w:t>Dyrektor Przedszkola  w Stęszewie</w:t>
      </w:r>
    </w:p>
    <w:p w:rsidR="00DB0D64" w:rsidRPr="00C648BA" w:rsidRDefault="00DB0D64" w:rsidP="00DB0D64">
      <w:pPr>
        <w:spacing w:after="0" w:line="100" w:lineRule="atLeast"/>
        <w:ind w:left="1080"/>
        <w:jc w:val="center"/>
        <w:rPr>
          <w:rFonts w:ascii="Times New Roman" w:hAnsi="Times New Roman" w:cs="Times New Roman"/>
          <w:color w:val="0D0D0D"/>
        </w:rPr>
      </w:pPr>
      <w:r w:rsidRPr="00C648BA">
        <w:rPr>
          <w:rFonts w:ascii="Times New Roman" w:hAnsi="Times New Roman" w:cs="Times New Roman"/>
          <w:color w:val="0D0D0D"/>
          <w:sz w:val="24"/>
          <w:szCs w:val="24"/>
        </w:rPr>
        <w:t xml:space="preserve">                                                                            mgr Bernadeta </w:t>
      </w:r>
      <w:proofErr w:type="spellStart"/>
      <w:r w:rsidRPr="00C648BA">
        <w:rPr>
          <w:rFonts w:ascii="Times New Roman" w:hAnsi="Times New Roman" w:cs="Times New Roman"/>
          <w:color w:val="0D0D0D"/>
          <w:sz w:val="24"/>
          <w:szCs w:val="24"/>
        </w:rPr>
        <w:t>Smelka</w:t>
      </w:r>
      <w:proofErr w:type="spellEnd"/>
      <w:r w:rsidRPr="00C648BA">
        <w:rPr>
          <w:rFonts w:ascii="Times New Roman" w:hAnsi="Times New Roman" w:cs="Times New Roman"/>
          <w:color w:val="0D0D0D"/>
          <w:sz w:val="24"/>
          <w:szCs w:val="24"/>
        </w:rPr>
        <w:t xml:space="preserve">    </w:t>
      </w:r>
    </w:p>
    <w:p w:rsidR="00DB0D64" w:rsidRPr="00C648BA" w:rsidRDefault="00DB0D64" w:rsidP="00DB0D64">
      <w:pPr>
        <w:spacing w:after="0" w:line="100" w:lineRule="atLeast"/>
        <w:rPr>
          <w:rFonts w:ascii="Times New Roman" w:hAnsi="Times New Roman" w:cs="Times New Roman"/>
          <w:color w:val="0D0D0D"/>
        </w:rPr>
      </w:pPr>
    </w:p>
    <w:p w:rsidR="00DB0D64" w:rsidRDefault="00DB0D64" w:rsidP="00DB0D64">
      <w:pPr>
        <w:spacing w:after="0" w:line="100" w:lineRule="atLeast"/>
        <w:rPr>
          <w:rFonts w:ascii="Times New Roman" w:hAnsi="Times New Roman" w:cs="Times New Roman"/>
        </w:rPr>
      </w:pPr>
    </w:p>
    <w:p w:rsidR="00DB0D64" w:rsidRDefault="00DB0D64" w:rsidP="00DB0D64">
      <w:pPr>
        <w:spacing w:after="0" w:line="100" w:lineRule="atLeast"/>
        <w:rPr>
          <w:rFonts w:ascii="Times New Roman" w:hAnsi="Times New Roman" w:cs="Times New Roman"/>
        </w:rPr>
      </w:pPr>
    </w:p>
    <w:p w:rsidR="00DB0D64" w:rsidRDefault="00DB0D64" w:rsidP="00DB0D64">
      <w:pPr>
        <w:spacing w:after="0" w:line="100" w:lineRule="atLeast"/>
        <w:rPr>
          <w:rFonts w:ascii="Times New Roman" w:hAnsi="Times New Roman" w:cs="Times New Roman"/>
        </w:rPr>
      </w:pPr>
    </w:p>
    <w:p w:rsidR="00DB0D64" w:rsidRDefault="00DB0D64" w:rsidP="00DB0D64">
      <w:pPr>
        <w:spacing w:after="0" w:line="100" w:lineRule="atLeast"/>
        <w:rPr>
          <w:rFonts w:ascii="Times New Roman" w:hAnsi="Times New Roman" w:cs="Times New Roman"/>
        </w:rPr>
      </w:pPr>
    </w:p>
    <w:p w:rsidR="00DB0D64" w:rsidRDefault="00DB0D64" w:rsidP="00DB0D64">
      <w:pPr>
        <w:spacing w:after="0" w:line="100" w:lineRule="atLeast"/>
        <w:ind w:left="1080"/>
        <w:jc w:val="right"/>
        <w:rPr>
          <w:rFonts w:ascii="Times New Roman" w:hAnsi="Times New Roman" w:cs="Times New Roman"/>
        </w:rPr>
      </w:pPr>
    </w:p>
    <w:p w:rsidR="00FC3CAC" w:rsidRDefault="00FC3CAC"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3A4AB4" w:rsidRDefault="003A4AB4" w:rsidP="00DB0D64">
      <w:pPr>
        <w:spacing w:after="0" w:line="100" w:lineRule="atLeast"/>
        <w:ind w:left="1080"/>
        <w:jc w:val="right"/>
        <w:rPr>
          <w:rFonts w:ascii="Times New Roman" w:hAnsi="Times New Roman" w:cs="Times New Roman"/>
        </w:rPr>
      </w:pPr>
    </w:p>
    <w:p w:rsidR="00010040" w:rsidRDefault="00010040" w:rsidP="00DB0D64">
      <w:pPr>
        <w:spacing w:after="0" w:line="100" w:lineRule="atLeast"/>
        <w:ind w:left="1080"/>
        <w:jc w:val="right"/>
        <w:rPr>
          <w:rFonts w:ascii="Times New Roman" w:hAnsi="Times New Roman" w:cs="Times New Roman"/>
        </w:rPr>
      </w:pPr>
    </w:p>
    <w:p w:rsidR="00010040" w:rsidRDefault="00010040" w:rsidP="00DB0D64">
      <w:pPr>
        <w:spacing w:after="0" w:line="100" w:lineRule="atLeast"/>
        <w:ind w:left="1080"/>
        <w:jc w:val="right"/>
        <w:rPr>
          <w:rFonts w:ascii="Times New Roman" w:hAnsi="Times New Roman" w:cs="Times New Roman"/>
        </w:rPr>
      </w:pPr>
    </w:p>
    <w:p w:rsidR="00581E5B" w:rsidRDefault="00581E5B" w:rsidP="00581E5B">
      <w:pPr>
        <w:spacing w:after="0" w:line="100" w:lineRule="atLeast"/>
        <w:rPr>
          <w:rFonts w:ascii="Times New Roman" w:hAnsi="Times New Roman" w:cs="Times New Roman"/>
        </w:rPr>
      </w:pPr>
    </w:p>
    <w:p w:rsidR="00DB0D64" w:rsidRPr="00560555" w:rsidRDefault="00DB0D64" w:rsidP="00581E5B">
      <w:pPr>
        <w:spacing w:after="0" w:line="100" w:lineRule="atLeast"/>
        <w:ind w:left="7080" w:firstLine="708"/>
        <w:rPr>
          <w:rFonts w:ascii="Times New Roman" w:hAnsi="Times New Roman" w:cs="Times New Roman"/>
          <w:b/>
          <w:bCs/>
          <w:sz w:val="24"/>
          <w:szCs w:val="24"/>
        </w:rPr>
      </w:pPr>
      <w:r w:rsidRPr="00560555">
        <w:rPr>
          <w:rFonts w:ascii="Times New Roman" w:hAnsi="Times New Roman" w:cs="Times New Roman"/>
          <w:b/>
          <w:bCs/>
          <w:sz w:val="24"/>
          <w:szCs w:val="24"/>
        </w:rPr>
        <w:lastRenderedPageBreak/>
        <w:t>Załącznik nr 2</w:t>
      </w:r>
    </w:p>
    <w:p w:rsidR="00DB0D64" w:rsidRPr="00560555" w:rsidRDefault="00DB0D64" w:rsidP="00DB0D64">
      <w:pPr>
        <w:spacing w:after="120"/>
        <w:ind w:left="1080"/>
        <w:jc w:val="right"/>
        <w:rPr>
          <w:rFonts w:ascii="Times New Roman" w:hAnsi="Times New Roman" w:cs="Times New Roman"/>
        </w:rPr>
      </w:pPr>
    </w:p>
    <w:p w:rsidR="00DB0D64" w:rsidRPr="00560555" w:rsidRDefault="00DB0D64" w:rsidP="00DB0D64">
      <w:pPr>
        <w:ind w:left="1080"/>
        <w:jc w:val="both"/>
        <w:rPr>
          <w:rFonts w:ascii="Times New Roman" w:hAnsi="Times New Roman" w:cs="Times New Roman"/>
          <w:sz w:val="24"/>
          <w:szCs w:val="24"/>
        </w:rPr>
      </w:pPr>
      <w:r w:rsidRPr="00560555">
        <w:rPr>
          <w:rFonts w:ascii="Times New Roman" w:hAnsi="Times New Roman" w:cs="Times New Roman"/>
          <w:sz w:val="24"/>
          <w:szCs w:val="24"/>
        </w:rPr>
        <w:t>Pieczęć firmy                                                         ……………...……, dn. ....................</w:t>
      </w:r>
    </w:p>
    <w:p w:rsidR="00520F8A" w:rsidRPr="00560555" w:rsidRDefault="00520F8A" w:rsidP="00DB0D64">
      <w:pPr>
        <w:jc w:val="both"/>
        <w:rPr>
          <w:rFonts w:ascii="Times New Roman" w:hAnsi="Times New Roman" w:cs="Times New Roman"/>
          <w:b/>
          <w:bCs/>
          <w:sz w:val="24"/>
          <w:szCs w:val="24"/>
        </w:rPr>
      </w:pPr>
    </w:p>
    <w:p w:rsidR="00DB0D64" w:rsidRPr="00560555" w:rsidRDefault="00DB0D64" w:rsidP="00DB0D64">
      <w:pPr>
        <w:spacing w:after="120"/>
        <w:jc w:val="center"/>
        <w:rPr>
          <w:rFonts w:ascii="Times New Roman" w:hAnsi="Times New Roman" w:cs="Times New Roman"/>
          <w:b/>
          <w:bCs/>
          <w:sz w:val="24"/>
          <w:szCs w:val="24"/>
        </w:rPr>
      </w:pPr>
      <w:r w:rsidRPr="00560555">
        <w:rPr>
          <w:rFonts w:ascii="Times New Roman" w:hAnsi="Times New Roman" w:cs="Times New Roman"/>
          <w:b/>
          <w:bCs/>
          <w:sz w:val="24"/>
          <w:szCs w:val="24"/>
        </w:rPr>
        <w:t>FORMULARZ OFERTOWY</w:t>
      </w:r>
    </w:p>
    <w:p w:rsidR="00DB0D64" w:rsidRPr="00560555" w:rsidRDefault="00DB0D64" w:rsidP="00DB0D64">
      <w:pPr>
        <w:ind w:left="1080"/>
        <w:jc w:val="both"/>
        <w:rPr>
          <w:rFonts w:ascii="Times New Roman" w:hAnsi="Times New Roman" w:cs="Times New Roman"/>
          <w:b/>
          <w:bCs/>
          <w:sz w:val="24"/>
          <w:szCs w:val="24"/>
        </w:rPr>
      </w:pP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Dane wykonawcy</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Nazwa :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Siedziba :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Numer telefonu :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Numer faksu :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Numer REGON :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Numer NIP: ……………………………………………………………</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sz w:val="24"/>
          <w:szCs w:val="24"/>
        </w:rPr>
        <w:t>Nawiązując do ogłoszenia o przetargu nieograniczonym:</w:t>
      </w:r>
    </w:p>
    <w:p w:rsidR="00DB0D64" w:rsidRPr="00560555" w:rsidRDefault="00DB0D64" w:rsidP="00DB0D64">
      <w:pPr>
        <w:jc w:val="both"/>
        <w:rPr>
          <w:rFonts w:ascii="Times New Roman" w:hAnsi="Times New Roman" w:cs="Times New Roman"/>
          <w:sz w:val="24"/>
          <w:szCs w:val="24"/>
        </w:rPr>
      </w:pPr>
      <w:r w:rsidRPr="00560555">
        <w:rPr>
          <w:rFonts w:ascii="Times New Roman" w:hAnsi="Times New Roman" w:cs="Times New Roman"/>
          <w:b/>
          <w:bCs/>
          <w:sz w:val="24"/>
          <w:szCs w:val="24"/>
        </w:rPr>
        <w:t xml:space="preserve">Na zakup i dostawę produktów żywnościowych do Przedszkola w Stęszewie, </w:t>
      </w:r>
      <w:r w:rsidRPr="00560555">
        <w:rPr>
          <w:rFonts w:ascii="Times New Roman" w:hAnsi="Times New Roman" w:cs="Times New Roman"/>
          <w:b/>
          <w:bCs/>
          <w:sz w:val="24"/>
          <w:szCs w:val="24"/>
        </w:rPr>
        <w:br/>
        <w:t>62-060 Stęszew, ul. Janusza Korczaka 2</w:t>
      </w:r>
      <w:r w:rsidRPr="00560555">
        <w:rPr>
          <w:rFonts w:ascii="Times New Roman" w:hAnsi="Times New Roman" w:cs="Times New Roman"/>
          <w:sz w:val="24"/>
          <w:szCs w:val="24"/>
        </w:rPr>
        <w:t xml:space="preserve">  oferujemy wykonanie zamówienia na:</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I   za cenę………………</w:t>
      </w:r>
      <w:r w:rsidR="00317D3C">
        <w:rPr>
          <w:rFonts w:ascii="Times New Roman" w:hAnsi="Times New Roman" w:cs="Times New Roman"/>
          <w:sz w:val="24"/>
          <w:szCs w:val="24"/>
        </w:rPr>
        <w:t>…</w:t>
      </w:r>
      <w:r w:rsidRPr="00560555">
        <w:rPr>
          <w:rFonts w:ascii="Times New Roman" w:hAnsi="Times New Roman" w:cs="Times New Roman"/>
          <w:sz w:val="24"/>
          <w:szCs w:val="24"/>
        </w:rPr>
        <w:t>…zł netto + VAT tj. brutto</w:t>
      </w:r>
      <w:r>
        <w:rPr>
          <w:rFonts w:ascii="Times New Roman" w:hAnsi="Times New Roman" w:cs="Times New Roman"/>
          <w:sz w:val="24"/>
          <w:szCs w:val="24"/>
        </w:rPr>
        <w:t xml:space="preserve"> </w:t>
      </w:r>
      <w:r w:rsidRPr="00560555">
        <w:rPr>
          <w:rFonts w:ascii="Times New Roman" w:hAnsi="Times New Roman" w:cs="Times New Roman"/>
          <w:sz w:val="24"/>
          <w:szCs w:val="24"/>
        </w:rPr>
        <w:t>…………</w:t>
      </w:r>
      <w:r w:rsidR="00317D3C">
        <w:rPr>
          <w:rFonts w:ascii="Times New Roman" w:hAnsi="Times New Roman" w:cs="Times New Roman"/>
          <w:sz w:val="24"/>
          <w:szCs w:val="24"/>
        </w:rPr>
        <w:t>..</w:t>
      </w:r>
      <w:r w:rsidRPr="00560555">
        <w:rPr>
          <w:rFonts w:ascii="Times New Roman" w:hAnsi="Times New Roman" w:cs="Times New Roman"/>
          <w:sz w:val="24"/>
          <w:szCs w:val="24"/>
        </w:rPr>
        <w:t>…..…zł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II  za cenę……………</w:t>
      </w:r>
      <w:r w:rsidR="00317D3C">
        <w:rPr>
          <w:rFonts w:ascii="Times New Roman" w:hAnsi="Times New Roman" w:cs="Times New Roman"/>
          <w:sz w:val="24"/>
          <w:szCs w:val="24"/>
        </w:rPr>
        <w:t>.</w:t>
      </w:r>
      <w:r w:rsidRPr="00560555">
        <w:rPr>
          <w:rFonts w:ascii="Times New Roman" w:hAnsi="Times New Roman" w:cs="Times New Roman"/>
          <w:sz w:val="24"/>
          <w:szCs w:val="24"/>
        </w:rPr>
        <w:t>…</w:t>
      </w:r>
      <w:r w:rsidR="00317D3C">
        <w:rPr>
          <w:rFonts w:ascii="Times New Roman" w:hAnsi="Times New Roman" w:cs="Times New Roman"/>
          <w:sz w:val="24"/>
          <w:szCs w:val="24"/>
        </w:rPr>
        <w:t>..</w:t>
      </w:r>
      <w:r w:rsidRPr="00560555">
        <w:rPr>
          <w:rFonts w:ascii="Times New Roman" w:hAnsi="Times New Roman" w:cs="Times New Roman"/>
          <w:sz w:val="24"/>
          <w:szCs w:val="24"/>
        </w:rPr>
        <w:t>…zł netto + VAT tj. brutto</w:t>
      </w:r>
      <w:r>
        <w:rPr>
          <w:rFonts w:ascii="Times New Roman" w:hAnsi="Times New Roman" w:cs="Times New Roman"/>
          <w:sz w:val="24"/>
          <w:szCs w:val="24"/>
        </w:rPr>
        <w:t xml:space="preserve"> </w:t>
      </w:r>
      <w:r w:rsidRPr="00560555">
        <w:rPr>
          <w:rFonts w:ascii="Times New Roman" w:hAnsi="Times New Roman" w:cs="Times New Roman"/>
          <w:sz w:val="24"/>
          <w:szCs w:val="24"/>
        </w:rPr>
        <w:t>…………</w:t>
      </w:r>
      <w:r w:rsidR="00317D3C">
        <w:rPr>
          <w:rFonts w:ascii="Times New Roman" w:hAnsi="Times New Roman" w:cs="Times New Roman"/>
          <w:sz w:val="24"/>
          <w:szCs w:val="24"/>
        </w:rPr>
        <w:t>...</w:t>
      </w:r>
      <w:r w:rsidRPr="00560555">
        <w:rPr>
          <w:rFonts w:ascii="Times New Roman" w:hAnsi="Times New Roman" w:cs="Times New Roman"/>
          <w:sz w:val="24"/>
          <w:szCs w:val="24"/>
        </w:rPr>
        <w:t>.……zł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III  za cenę………………</w:t>
      </w:r>
      <w:r w:rsidR="00317D3C">
        <w:rPr>
          <w:rFonts w:ascii="Times New Roman" w:hAnsi="Times New Roman" w:cs="Times New Roman"/>
          <w:sz w:val="24"/>
          <w:szCs w:val="24"/>
        </w:rPr>
        <w:t>..</w:t>
      </w:r>
      <w:r w:rsidRPr="00560555">
        <w:rPr>
          <w:rFonts w:ascii="Times New Roman" w:hAnsi="Times New Roman" w:cs="Times New Roman"/>
          <w:sz w:val="24"/>
          <w:szCs w:val="24"/>
        </w:rPr>
        <w:t>…z</w:t>
      </w:r>
      <w:r>
        <w:rPr>
          <w:rFonts w:ascii="Times New Roman" w:hAnsi="Times New Roman" w:cs="Times New Roman"/>
          <w:sz w:val="24"/>
          <w:szCs w:val="24"/>
        </w:rPr>
        <w:t>ł netto + VAT tj. brutto…………</w:t>
      </w:r>
      <w:r w:rsidR="00317D3C">
        <w:rPr>
          <w:rFonts w:ascii="Times New Roman" w:hAnsi="Times New Roman" w:cs="Times New Roman"/>
          <w:sz w:val="24"/>
          <w:szCs w:val="24"/>
        </w:rPr>
        <w:t>…</w:t>
      </w:r>
      <w:r>
        <w:rPr>
          <w:rFonts w:ascii="Times New Roman" w:hAnsi="Times New Roman" w:cs="Times New Roman"/>
          <w:sz w:val="24"/>
          <w:szCs w:val="24"/>
        </w:rPr>
        <w:t>….. ..</w:t>
      </w:r>
      <w:r w:rsidRPr="00560555">
        <w:rPr>
          <w:rFonts w:ascii="Times New Roman" w:hAnsi="Times New Roman" w:cs="Times New Roman"/>
          <w:sz w:val="24"/>
          <w:szCs w:val="24"/>
        </w:rPr>
        <w:t>zł</w:t>
      </w:r>
    </w:p>
    <w:p w:rsidR="00DB0D64" w:rsidRPr="00560555" w:rsidRDefault="00317D3C" w:rsidP="00DB0D64">
      <w:pPr>
        <w:spacing w:after="240"/>
        <w:jc w:val="both"/>
        <w:rPr>
          <w:rFonts w:ascii="Times New Roman" w:hAnsi="Times New Roman" w:cs="Times New Roman"/>
          <w:sz w:val="24"/>
          <w:szCs w:val="24"/>
        </w:rPr>
      </w:pPr>
      <w:r>
        <w:rPr>
          <w:rFonts w:ascii="Times New Roman" w:hAnsi="Times New Roman" w:cs="Times New Roman"/>
          <w:sz w:val="24"/>
          <w:szCs w:val="24"/>
        </w:rPr>
        <w:t>Cz. IV  za cenę………………..</w:t>
      </w:r>
      <w:r w:rsidR="00DB0D64" w:rsidRPr="00560555">
        <w:rPr>
          <w:rFonts w:ascii="Times New Roman" w:hAnsi="Times New Roman" w:cs="Times New Roman"/>
          <w:sz w:val="24"/>
          <w:szCs w:val="24"/>
        </w:rPr>
        <w:t>…zł netto + VAT tj. brutto……………</w:t>
      </w:r>
      <w:r>
        <w:rPr>
          <w:rFonts w:ascii="Times New Roman" w:hAnsi="Times New Roman" w:cs="Times New Roman"/>
          <w:sz w:val="24"/>
          <w:szCs w:val="24"/>
        </w:rPr>
        <w:t>..</w:t>
      </w:r>
      <w:r w:rsidR="00DB0D64" w:rsidRPr="00560555">
        <w:rPr>
          <w:rFonts w:ascii="Times New Roman" w:hAnsi="Times New Roman" w:cs="Times New Roman"/>
          <w:sz w:val="24"/>
          <w:szCs w:val="24"/>
        </w:rPr>
        <w:t>..…zł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V  za cenę………………</w:t>
      </w:r>
      <w:r w:rsidR="00317D3C">
        <w:rPr>
          <w:rFonts w:ascii="Times New Roman" w:hAnsi="Times New Roman" w:cs="Times New Roman"/>
          <w:sz w:val="24"/>
          <w:szCs w:val="24"/>
        </w:rPr>
        <w:t>…</w:t>
      </w:r>
      <w:r w:rsidRPr="00560555">
        <w:rPr>
          <w:rFonts w:ascii="Times New Roman" w:hAnsi="Times New Roman" w:cs="Times New Roman"/>
          <w:sz w:val="24"/>
          <w:szCs w:val="24"/>
        </w:rPr>
        <w:t>…zł netto + VAT tj. brutto……………</w:t>
      </w:r>
      <w:r w:rsidR="00317D3C">
        <w:rPr>
          <w:rFonts w:ascii="Times New Roman" w:hAnsi="Times New Roman" w:cs="Times New Roman"/>
          <w:sz w:val="24"/>
          <w:szCs w:val="24"/>
        </w:rPr>
        <w:t>.</w:t>
      </w:r>
      <w:r w:rsidRPr="00560555">
        <w:rPr>
          <w:rFonts w:ascii="Times New Roman" w:hAnsi="Times New Roman" w:cs="Times New Roman"/>
          <w:sz w:val="24"/>
          <w:szCs w:val="24"/>
        </w:rPr>
        <w:t>..…</w:t>
      </w:r>
      <w:r>
        <w:rPr>
          <w:rFonts w:ascii="Times New Roman" w:hAnsi="Times New Roman" w:cs="Times New Roman"/>
          <w:sz w:val="24"/>
          <w:szCs w:val="24"/>
        </w:rPr>
        <w:t xml:space="preserve"> </w:t>
      </w:r>
      <w:r w:rsidRPr="00560555">
        <w:rPr>
          <w:rFonts w:ascii="Times New Roman" w:hAnsi="Times New Roman" w:cs="Times New Roman"/>
          <w:sz w:val="24"/>
          <w:szCs w:val="24"/>
        </w:rPr>
        <w:t>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VI za cenę………………</w:t>
      </w:r>
      <w:r w:rsidR="00317D3C">
        <w:rPr>
          <w:rFonts w:ascii="Times New Roman" w:hAnsi="Times New Roman" w:cs="Times New Roman"/>
          <w:sz w:val="24"/>
          <w:szCs w:val="24"/>
        </w:rPr>
        <w:t>...</w:t>
      </w:r>
      <w:r w:rsidRPr="00560555">
        <w:rPr>
          <w:rFonts w:ascii="Times New Roman" w:hAnsi="Times New Roman" w:cs="Times New Roman"/>
          <w:sz w:val="24"/>
          <w:szCs w:val="24"/>
        </w:rPr>
        <w:t>…zł netto + VAT tj. brutto……………</w:t>
      </w:r>
      <w:r w:rsidR="00317D3C">
        <w:rPr>
          <w:rFonts w:ascii="Times New Roman" w:hAnsi="Times New Roman" w:cs="Times New Roman"/>
          <w:sz w:val="24"/>
          <w:szCs w:val="24"/>
        </w:rPr>
        <w:t>…</w:t>
      </w:r>
      <w:r w:rsidRPr="00560555">
        <w:rPr>
          <w:rFonts w:ascii="Times New Roman" w:hAnsi="Times New Roman" w:cs="Times New Roman"/>
          <w:sz w:val="24"/>
          <w:szCs w:val="24"/>
        </w:rPr>
        <w:t>…</w:t>
      </w:r>
      <w:r>
        <w:rPr>
          <w:rFonts w:ascii="Times New Roman" w:hAnsi="Times New Roman" w:cs="Times New Roman"/>
          <w:sz w:val="24"/>
          <w:szCs w:val="24"/>
        </w:rPr>
        <w:t xml:space="preserve"> </w:t>
      </w:r>
      <w:r w:rsidRPr="00560555">
        <w:rPr>
          <w:rFonts w:ascii="Times New Roman" w:hAnsi="Times New Roman" w:cs="Times New Roman"/>
          <w:sz w:val="24"/>
          <w:szCs w:val="24"/>
        </w:rPr>
        <w:t>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VII  za cenę…………………z</w:t>
      </w:r>
      <w:r>
        <w:rPr>
          <w:rFonts w:ascii="Times New Roman" w:hAnsi="Times New Roman" w:cs="Times New Roman"/>
          <w:sz w:val="24"/>
          <w:szCs w:val="24"/>
        </w:rPr>
        <w:t>ł netto + VAT tj. brutto……………</w:t>
      </w:r>
      <w:r w:rsidR="00317D3C">
        <w:rPr>
          <w:rFonts w:ascii="Times New Roman" w:hAnsi="Times New Roman" w:cs="Times New Roman"/>
          <w:sz w:val="24"/>
          <w:szCs w:val="24"/>
        </w:rPr>
        <w:t>….</w:t>
      </w:r>
      <w:r>
        <w:rPr>
          <w:rFonts w:ascii="Times New Roman" w:hAnsi="Times New Roman" w:cs="Times New Roman"/>
          <w:sz w:val="24"/>
          <w:szCs w:val="24"/>
        </w:rPr>
        <w:t xml:space="preserve">..  </w:t>
      </w:r>
      <w:r w:rsidRPr="00560555">
        <w:rPr>
          <w:rFonts w:ascii="Times New Roman" w:hAnsi="Times New Roman" w:cs="Times New Roman"/>
          <w:sz w:val="24"/>
          <w:szCs w:val="24"/>
        </w:rPr>
        <w:t>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t>Cz. VIII  za cenę…………………zł netto + VAT tj. brutto……………..…zł</w:t>
      </w:r>
    </w:p>
    <w:p w:rsidR="00DB0D64" w:rsidRPr="00560555" w:rsidRDefault="00DB0D64" w:rsidP="00DB0D64">
      <w:pPr>
        <w:spacing w:after="240"/>
        <w:jc w:val="both"/>
        <w:rPr>
          <w:rFonts w:ascii="Times New Roman" w:hAnsi="Times New Roman" w:cs="Times New Roman"/>
          <w:sz w:val="24"/>
          <w:szCs w:val="24"/>
        </w:rPr>
      </w:pPr>
      <w:r w:rsidRPr="00560555">
        <w:rPr>
          <w:rFonts w:ascii="Times New Roman" w:hAnsi="Times New Roman" w:cs="Times New Roman"/>
          <w:sz w:val="24"/>
          <w:szCs w:val="24"/>
        </w:rPr>
        <w:lastRenderedPageBreak/>
        <w:t>Oferowany czas dostawy do/powyżej* ………………………… godzin</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Osobą do kontaktów z Zamawiającym odpowiedzialną za wykonanie zobowiązań umowy jest : …………………………………………………………………………………………</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tel. kontaktowy, faks : ………………………………………………………………..</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e-mail………………………………………………………………………………….</w:t>
      </w:r>
    </w:p>
    <w:p w:rsidR="00DB0D64" w:rsidRPr="00560555" w:rsidRDefault="00DB0D64" w:rsidP="00DB0D64">
      <w:pPr>
        <w:ind w:left="1080"/>
        <w:jc w:val="both"/>
        <w:rPr>
          <w:rFonts w:ascii="Times New Roman" w:hAnsi="Times New Roman" w:cs="Times New Roman"/>
          <w:b/>
          <w:bCs/>
          <w:sz w:val="24"/>
          <w:szCs w:val="24"/>
        </w:rPr>
      </w:pPr>
    </w:p>
    <w:p w:rsidR="00DB0D64" w:rsidRPr="00560555" w:rsidRDefault="00DB0D64" w:rsidP="00DB0D64">
      <w:pPr>
        <w:jc w:val="both"/>
        <w:rPr>
          <w:rFonts w:ascii="Times New Roman" w:hAnsi="Times New Roman" w:cs="Times New Roman"/>
          <w:b/>
          <w:bCs/>
          <w:sz w:val="24"/>
          <w:szCs w:val="24"/>
        </w:rPr>
      </w:pPr>
      <w:r w:rsidRPr="00560555">
        <w:rPr>
          <w:rFonts w:ascii="Times New Roman" w:hAnsi="Times New Roman" w:cs="Times New Roman"/>
          <w:b/>
          <w:bCs/>
          <w:sz w:val="24"/>
          <w:szCs w:val="24"/>
        </w:rPr>
        <w:t>Oświadczenie dotyczące postanowień Specyfikacji Istotnych Warunków Zamówienia.</w:t>
      </w:r>
    </w:p>
    <w:p w:rsidR="00DB0D64" w:rsidRPr="00560555" w:rsidRDefault="00DB0D64" w:rsidP="00DB0D64">
      <w:pPr>
        <w:numPr>
          <w:ilvl w:val="0"/>
          <w:numId w:val="10"/>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Oświadczamy, że zapoznaliśmy się ze Specyfikacją Istotnych Warunków Zamówienia, nie wnosimy żadnych zastrzeżeń oraz uzyskaliśmy informacje niezbędne </w:t>
      </w:r>
      <w:r w:rsidR="00157291">
        <w:rPr>
          <w:rFonts w:ascii="Times New Roman" w:hAnsi="Times New Roman" w:cs="Times New Roman"/>
          <w:sz w:val="24"/>
          <w:szCs w:val="24"/>
        </w:rPr>
        <w:t xml:space="preserve">                        </w:t>
      </w:r>
      <w:r w:rsidRPr="00560555">
        <w:rPr>
          <w:rFonts w:ascii="Times New Roman" w:hAnsi="Times New Roman" w:cs="Times New Roman"/>
          <w:sz w:val="24"/>
          <w:szCs w:val="24"/>
        </w:rPr>
        <w:t>do przygotowania oferty.</w:t>
      </w:r>
    </w:p>
    <w:p w:rsidR="00DB0D64" w:rsidRPr="00560555" w:rsidRDefault="00DB0D64" w:rsidP="00DB0D64">
      <w:pPr>
        <w:numPr>
          <w:ilvl w:val="0"/>
          <w:numId w:val="10"/>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Oświadczamy, że uważamy się za związanych z ofertą przez czas wskazany w SIWZ.</w:t>
      </w:r>
    </w:p>
    <w:p w:rsidR="00DB0D64" w:rsidRPr="00560555" w:rsidRDefault="00DB0D64" w:rsidP="00DB0D64">
      <w:pPr>
        <w:numPr>
          <w:ilvl w:val="0"/>
          <w:numId w:val="10"/>
        </w:numPr>
        <w:suppressAutoHyphens/>
        <w:jc w:val="both"/>
        <w:rPr>
          <w:rFonts w:ascii="Times New Roman" w:hAnsi="Times New Roman" w:cs="Times New Roman"/>
          <w:sz w:val="24"/>
          <w:szCs w:val="24"/>
        </w:rPr>
      </w:pPr>
      <w:r w:rsidRPr="00560555">
        <w:rPr>
          <w:rFonts w:ascii="Times New Roman" w:hAnsi="Times New Roman" w:cs="Times New Roman"/>
          <w:sz w:val="24"/>
          <w:szCs w:val="24"/>
        </w:rPr>
        <w:t xml:space="preserve">Oświadczamy, że załączone do Specyfikacji Istotnych Warunków Zamówienia warunki udziału w postępowaniu oraz postanowienia umowy zostały przez nas zaakceptowane </w:t>
      </w:r>
      <w:r w:rsidR="00157291">
        <w:rPr>
          <w:rFonts w:ascii="Times New Roman" w:hAnsi="Times New Roman" w:cs="Times New Roman"/>
          <w:sz w:val="24"/>
          <w:szCs w:val="24"/>
        </w:rPr>
        <w:t xml:space="preserve">  </w:t>
      </w:r>
      <w:r w:rsidRPr="00560555">
        <w:rPr>
          <w:rFonts w:ascii="Times New Roman" w:hAnsi="Times New Roman" w:cs="Times New Roman"/>
          <w:sz w:val="24"/>
          <w:szCs w:val="24"/>
        </w:rPr>
        <w:t>bez zastrzeżeń i zobowiązujemy się, w przypadku wyboru naszej oferty, do zawarcia umowy w miejscu  i terminie wyznaczonym przez Zamawiającego.</w:t>
      </w:r>
    </w:p>
    <w:p w:rsidR="00DB0D64" w:rsidRPr="00560555" w:rsidRDefault="00DB0D64" w:rsidP="00DB0D64">
      <w:pPr>
        <w:numPr>
          <w:ilvl w:val="0"/>
          <w:numId w:val="10"/>
        </w:numPr>
        <w:suppressAutoHyphens/>
        <w:jc w:val="both"/>
        <w:rPr>
          <w:rFonts w:ascii="Times New Roman" w:hAnsi="Times New Roman" w:cs="Times New Roman"/>
          <w:sz w:val="24"/>
          <w:szCs w:val="24"/>
        </w:rPr>
      </w:pPr>
      <w:r w:rsidRPr="00560555">
        <w:rPr>
          <w:rFonts w:ascii="Times New Roman" w:hAnsi="Times New Roman" w:cs="Times New Roman"/>
          <w:sz w:val="24"/>
          <w:szCs w:val="24"/>
        </w:rPr>
        <w:t>Oświadczamy, że składamy ofertę, w której wszystkie zaoferowane artykuły wymienione w SIWZ i ofercie będą pierwszego gatunku oraz będą miały aktualne terminy przydatności do spożycia.</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Na potwierdzenie spełnienia wymagań do oferty załączamy wymagane dokumenty </w:t>
      </w:r>
      <w:r w:rsidR="00157291">
        <w:rPr>
          <w:rFonts w:ascii="Times New Roman" w:hAnsi="Times New Roman" w:cs="Times New Roman"/>
          <w:sz w:val="24"/>
          <w:szCs w:val="24"/>
        </w:rPr>
        <w:t xml:space="preserve">                        </w:t>
      </w:r>
      <w:r w:rsidRPr="00560555">
        <w:rPr>
          <w:rFonts w:ascii="Times New Roman" w:hAnsi="Times New Roman" w:cs="Times New Roman"/>
          <w:sz w:val="24"/>
          <w:szCs w:val="24"/>
        </w:rPr>
        <w:t>i oświadczenia:</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spacing w:after="0"/>
        <w:ind w:left="144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spacing w:after="0"/>
        <w:ind w:left="144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ind w:left="1440"/>
        <w:jc w:val="both"/>
        <w:rPr>
          <w:rFonts w:ascii="Times New Roman" w:hAnsi="Times New Roman" w:cs="Times New Roman"/>
          <w:sz w:val="24"/>
          <w:szCs w:val="24"/>
        </w:rPr>
      </w:pPr>
      <w:r w:rsidRPr="00560555">
        <w:rPr>
          <w:rFonts w:ascii="Times New Roman" w:hAnsi="Times New Roman" w:cs="Times New Roman"/>
          <w:sz w:val="24"/>
          <w:szCs w:val="24"/>
        </w:rPr>
        <w:t xml:space="preserve"> </w:t>
      </w:r>
    </w:p>
    <w:p w:rsidR="00DB0D64" w:rsidRPr="00560555" w:rsidRDefault="00DB0D64" w:rsidP="00DB0D64">
      <w:pPr>
        <w:ind w:left="1440"/>
        <w:jc w:val="right"/>
        <w:rPr>
          <w:rFonts w:ascii="Times New Roman" w:hAnsi="Times New Roman" w:cs="Times New Roman"/>
          <w:sz w:val="24"/>
          <w:szCs w:val="24"/>
        </w:rPr>
      </w:pPr>
      <w:r w:rsidRPr="00560555">
        <w:rPr>
          <w:rFonts w:ascii="Times New Roman" w:hAnsi="Times New Roman" w:cs="Times New Roman"/>
          <w:sz w:val="24"/>
          <w:szCs w:val="24"/>
        </w:rPr>
        <w:t xml:space="preserve">Czytelny podpis osoby uprawnionej </w:t>
      </w:r>
    </w:p>
    <w:p w:rsidR="00DB0D64" w:rsidRPr="00560555" w:rsidRDefault="00DB0D64" w:rsidP="00DB0D64">
      <w:pPr>
        <w:ind w:left="1440"/>
        <w:jc w:val="right"/>
        <w:rPr>
          <w:rFonts w:ascii="Times New Roman" w:hAnsi="Times New Roman" w:cs="Times New Roman"/>
          <w:sz w:val="24"/>
          <w:szCs w:val="24"/>
        </w:rPr>
      </w:pPr>
      <w:r w:rsidRPr="00560555">
        <w:rPr>
          <w:rFonts w:ascii="Times New Roman" w:hAnsi="Times New Roman" w:cs="Times New Roman"/>
          <w:sz w:val="24"/>
          <w:szCs w:val="24"/>
        </w:rPr>
        <w:t>do reprezentowania wykonawcy/ pieczęć</w:t>
      </w:r>
    </w:p>
    <w:p w:rsidR="00581E5B" w:rsidRDefault="00581E5B" w:rsidP="00010040">
      <w:pPr>
        <w:ind w:left="360"/>
        <w:rPr>
          <w:rFonts w:ascii="Times New Roman" w:hAnsi="Times New Roman" w:cs="Times New Roman"/>
          <w:sz w:val="24"/>
          <w:szCs w:val="24"/>
        </w:rPr>
      </w:pPr>
    </w:p>
    <w:p w:rsidR="00010040" w:rsidRDefault="00DB0D64" w:rsidP="00010040">
      <w:pPr>
        <w:ind w:left="360"/>
        <w:rPr>
          <w:rFonts w:ascii="Times New Roman" w:hAnsi="Times New Roman" w:cs="Times New Roman"/>
          <w:sz w:val="24"/>
          <w:szCs w:val="24"/>
        </w:rPr>
      </w:pPr>
      <w:r w:rsidRPr="00560555">
        <w:rPr>
          <w:rFonts w:ascii="Times New Roman" w:hAnsi="Times New Roman" w:cs="Times New Roman"/>
          <w:sz w:val="24"/>
          <w:szCs w:val="24"/>
        </w:rPr>
        <w:t xml:space="preserve">*właściwe podkreślić </w:t>
      </w:r>
    </w:p>
    <w:p w:rsidR="00DB0D64" w:rsidRPr="00010040" w:rsidRDefault="00DB0D64" w:rsidP="00010040">
      <w:pPr>
        <w:ind w:left="6396" w:firstLine="684"/>
        <w:rPr>
          <w:rFonts w:ascii="Times New Roman" w:hAnsi="Times New Roman" w:cs="Times New Roman"/>
          <w:sz w:val="24"/>
          <w:szCs w:val="24"/>
        </w:rPr>
      </w:pPr>
      <w:r w:rsidRPr="00560555">
        <w:rPr>
          <w:rFonts w:ascii="Times New Roman" w:hAnsi="Times New Roman" w:cs="Times New Roman"/>
          <w:b/>
          <w:bCs/>
          <w:sz w:val="24"/>
          <w:szCs w:val="24"/>
        </w:rPr>
        <w:lastRenderedPageBreak/>
        <w:t>Załącznik nr 3</w:t>
      </w:r>
    </w:p>
    <w:p w:rsidR="00DB0D64" w:rsidRDefault="00DB0D64" w:rsidP="00DB0D64">
      <w:pPr>
        <w:ind w:left="1080"/>
        <w:jc w:val="center"/>
        <w:rPr>
          <w:rFonts w:ascii="Times New Roman" w:hAnsi="Times New Roman" w:cs="Times New Roman"/>
          <w:b/>
          <w:bCs/>
          <w:sz w:val="24"/>
          <w:szCs w:val="24"/>
        </w:rPr>
      </w:pPr>
    </w:p>
    <w:p w:rsidR="009863CF" w:rsidRPr="00560555" w:rsidRDefault="009863CF" w:rsidP="00DB0D64">
      <w:pPr>
        <w:ind w:left="1080"/>
        <w:jc w:val="center"/>
        <w:rPr>
          <w:rFonts w:ascii="Times New Roman" w:hAnsi="Times New Roman" w:cs="Times New Roman"/>
          <w:b/>
          <w:bCs/>
          <w:sz w:val="24"/>
          <w:szCs w:val="24"/>
        </w:rPr>
      </w:pPr>
    </w:p>
    <w:p w:rsidR="00DB0D64" w:rsidRPr="00560555" w:rsidRDefault="00DB0D64" w:rsidP="00DB0D64">
      <w:pPr>
        <w:ind w:left="1080"/>
        <w:rPr>
          <w:rFonts w:ascii="Times New Roman" w:hAnsi="Times New Roman" w:cs="Times New Roman"/>
          <w:b/>
          <w:bCs/>
          <w:sz w:val="24"/>
          <w:szCs w:val="24"/>
        </w:rPr>
      </w:pPr>
      <w:r w:rsidRPr="00560555">
        <w:rPr>
          <w:rFonts w:ascii="Times New Roman" w:hAnsi="Times New Roman" w:cs="Times New Roman"/>
          <w:b/>
          <w:bCs/>
          <w:sz w:val="24"/>
          <w:szCs w:val="24"/>
        </w:rPr>
        <w:t xml:space="preserve">                                            Projekt umowy</w:t>
      </w:r>
    </w:p>
    <w:p w:rsidR="00DB0D64" w:rsidRPr="00560555" w:rsidRDefault="00DB0D64" w:rsidP="00DB0D64">
      <w:pPr>
        <w:ind w:left="1080"/>
        <w:jc w:val="center"/>
        <w:rPr>
          <w:rFonts w:ascii="Times New Roman" w:hAnsi="Times New Roman" w:cs="Times New Roman"/>
          <w:b/>
          <w:bCs/>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 xml:space="preserve">UMOWA  NR  ……. </w:t>
      </w:r>
    </w:p>
    <w:p w:rsidR="00DB0D64" w:rsidRPr="00560555" w:rsidRDefault="00DB0D64" w:rsidP="00DB0D64">
      <w:pPr>
        <w:spacing w:after="0"/>
        <w:jc w:val="center"/>
        <w:rPr>
          <w:rFonts w:ascii="Times New Roman" w:hAnsi="Times New Roman" w:cs="Times New Roman"/>
          <w:b/>
          <w:bCs/>
          <w:sz w:val="24"/>
          <w:szCs w:val="24"/>
        </w:rPr>
      </w:pPr>
    </w:p>
    <w:p w:rsidR="00DB0D64" w:rsidRPr="00560555" w:rsidRDefault="00DB0D64" w:rsidP="00DB0D64">
      <w:pPr>
        <w:spacing w:after="0"/>
        <w:jc w:val="center"/>
        <w:rPr>
          <w:rFonts w:ascii="Times New Roman" w:hAnsi="Times New Roman" w:cs="Times New Roman"/>
          <w:b/>
          <w:bCs/>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zawarta dnia…………………  w Stęszewie  pomiędzy:</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Przedszkolem w Stęszewie z siedzibą  przy ul. Janusza  Korczaka 2, </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reprezentowaną przez Dyrektora mgr Bernadetę </w:t>
      </w:r>
      <w:proofErr w:type="spellStart"/>
      <w:r w:rsidRPr="00560555">
        <w:rPr>
          <w:rFonts w:ascii="Times New Roman" w:hAnsi="Times New Roman" w:cs="Times New Roman"/>
          <w:sz w:val="24"/>
          <w:szCs w:val="24"/>
        </w:rPr>
        <w:t>Smelka</w:t>
      </w:r>
      <w:proofErr w:type="spellEnd"/>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zwanym w dalszej części </w:t>
      </w:r>
      <w:r w:rsidRPr="00560555">
        <w:rPr>
          <w:rFonts w:ascii="Times New Roman" w:hAnsi="Times New Roman" w:cs="Times New Roman"/>
          <w:b/>
          <w:bCs/>
          <w:sz w:val="24"/>
          <w:szCs w:val="24"/>
        </w:rPr>
        <w:t>ZAMAWIAJĄCYM</w:t>
      </w:r>
      <w:r w:rsidRPr="00560555">
        <w:rPr>
          <w:rFonts w:ascii="Times New Roman" w:hAnsi="Times New Roman" w:cs="Times New Roman"/>
          <w:sz w:val="24"/>
          <w:szCs w:val="24"/>
        </w:rPr>
        <w:t xml:space="preserve"> </w:t>
      </w:r>
    </w:p>
    <w:p w:rsidR="00DB0D64" w:rsidRPr="00560555" w:rsidRDefault="00DB0D64" w:rsidP="00DB0D64">
      <w:pPr>
        <w:spacing w:after="100"/>
        <w:jc w:val="both"/>
        <w:rPr>
          <w:rFonts w:ascii="Times New Roman" w:hAnsi="Times New Roman" w:cs="Times New Roman"/>
          <w:sz w:val="24"/>
          <w:szCs w:val="24"/>
        </w:rPr>
      </w:pPr>
      <w:r w:rsidRPr="00560555">
        <w:rPr>
          <w:rFonts w:ascii="Times New Roman" w:hAnsi="Times New Roman" w:cs="Times New Roman"/>
          <w:sz w:val="24"/>
          <w:szCs w:val="24"/>
        </w:rPr>
        <w:t>a..............................................................................................................................</w:t>
      </w:r>
    </w:p>
    <w:p w:rsidR="00DB0D64" w:rsidRPr="00560555" w:rsidRDefault="00DB0D64" w:rsidP="00DB0D64">
      <w:pPr>
        <w:spacing w:after="100"/>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spacing w:after="100"/>
        <w:jc w:val="both"/>
        <w:rPr>
          <w:rFonts w:ascii="Times New Roman" w:hAnsi="Times New Roman" w:cs="Times New Roman"/>
          <w:sz w:val="24"/>
          <w:szCs w:val="24"/>
        </w:rPr>
      </w:pPr>
      <w:r w:rsidRPr="00560555">
        <w:rPr>
          <w:rFonts w:ascii="Times New Roman" w:hAnsi="Times New Roman" w:cs="Times New Roman"/>
          <w:sz w:val="24"/>
          <w:szCs w:val="24"/>
        </w:rPr>
        <w:t>................................................................................................................................</w:t>
      </w:r>
    </w:p>
    <w:p w:rsidR="00DB0D64" w:rsidRPr="00560555" w:rsidRDefault="00DB0D64" w:rsidP="00DB0D64">
      <w:pPr>
        <w:spacing w:after="100"/>
        <w:rPr>
          <w:rFonts w:ascii="Times New Roman" w:hAnsi="Times New Roman" w:cs="Times New Roman"/>
          <w:sz w:val="24"/>
          <w:szCs w:val="24"/>
        </w:rPr>
      </w:pPr>
      <w:r w:rsidRPr="00560555">
        <w:rPr>
          <w:rFonts w:ascii="Times New Roman" w:hAnsi="Times New Roman" w:cs="Times New Roman"/>
          <w:sz w:val="24"/>
          <w:szCs w:val="24"/>
        </w:rPr>
        <w:t>reprezentowanym przez: ................................................................................................................................</w:t>
      </w:r>
    </w:p>
    <w:p w:rsidR="00DB0D64" w:rsidRPr="00560555" w:rsidRDefault="00DB0D64" w:rsidP="00DB0D64">
      <w:pPr>
        <w:spacing w:after="0"/>
        <w:jc w:val="both"/>
        <w:rPr>
          <w:rFonts w:ascii="Times New Roman" w:hAnsi="Times New Roman" w:cs="Times New Roman"/>
          <w:b/>
          <w:bCs/>
          <w:sz w:val="24"/>
          <w:szCs w:val="24"/>
        </w:rPr>
      </w:pPr>
      <w:r w:rsidRPr="00560555">
        <w:rPr>
          <w:rFonts w:ascii="Times New Roman" w:hAnsi="Times New Roman" w:cs="Times New Roman"/>
          <w:sz w:val="24"/>
          <w:szCs w:val="24"/>
        </w:rPr>
        <w:t xml:space="preserve">zwanym w dalszej części umowy </w:t>
      </w:r>
      <w:r w:rsidRPr="00560555">
        <w:rPr>
          <w:rFonts w:ascii="Times New Roman" w:hAnsi="Times New Roman" w:cs="Times New Roman"/>
          <w:b/>
          <w:bCs/>
          <w:sz w:val="24"/>
          <w:szCs w:val="24"/>
        </w:rPr>
        <w:t>DOSTAWCĄ.</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§1</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1.</w:t>
      </w:r>
      <w:r w:rsidRPr="00560555">
        <w:rPr>
          <w:rFonts w:ascii="Times New Roman" w:hAnsi="Times New Roman" w:cs="Times New Roman"/>
          <w:sz w:val="24"/>
          <w:szCs w:val="24"/>
        </w:rPr>
        <w:tab/>
        <w:t xml:space="preserve">Przedmiotem umowy jest zakup i dostawa artykułów spożywczych  na żywienie dzieci </w:t>
      </w:r>
      <w:r w:rsidR="00157291">
        <w:rPr>
          <w:rFonts w:ascii="Times New Roman" w:hAnsi="Times New Roman" w:cs="Times New Roman"/>
          <w:sz w:val="24"/>
          <w:szCs w:val="24"/>
        </w:rPr>
        <w:t xml:space="preserve">   </w:t>
      </w:r>
      <w:r w:rsidRPr="00560555">
        <w:rPr>
          <w:rFonts w:ascii="Times New Roman" w:hAnsi="Times New Roman" w:cs="Times New Roman"/>
          <w:sz w:val="24"/>
          <w:szCs w:val="24"/>
        </w:rPr>
        <w:t xml:space="preserve">w Przedszkolu w Stęszewie na podstawie warunków określonych w niniejszej umowie </w:t>
      </w:r>
      <w:r w:rsidR="00157291">
        <w:rPr>
          <w:rFonts w:ascii="Times New Roman" w:hAnsi="Times New Roman" w:cs="Times New Roman"/>
          <w:sz w:val="24"/>
          <w:szCs w:val="24"/>
        </w:rPr>
        <w:t xml:space="preserve">    </w:t>
      </w:r>
      <w:r w:rsidRPr="00560555">
        <w:rPr>
          <w:rFonts w:ascii="Times New Roman" w:hAnsi="Times New Roman" w:cs="Times New Roman"/>
          <w:sz w:val="24"/>
          <w:szCs w:val="24"/>
        </w:rPr>
        <w:t xml:space="preserve">w dni powszednie z wyłączeniem dni świątecznych i innych dni w których nie odbywa się żywienie dzieci w Przedszkolu w Stęszewie </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2.</w:t>
      </w:r>
      <w:r w:rsidRPr="00560555">
        <w:rPr>
          <w:rFonts w:ascii="Times New Roman" w:hAnsi="Times New Roman" w:cs="Times New Roman"/>
          <w:sz w:val="24"/>
          <w:szCs w:val="24"/>
        </w:rPr>
        <w:tab/>
        <w:t>Szczegółowy wykaz towarów przedstawiają załączniki do niniejszej umowy:</w:t>
      </w:r>
    </w:p>
    <w:p w:rsidR="00DB0D64" w:rsidRPr="00560555" w:rsidRDefault="00DB0D64" w:rsidP="00DB0D64">
      <w:pPr>
        <w:numPr>
          <w:ilvl w:val="0"/>
          <w:numId w:val="11"/>
        </w:numPr>
        <w:tabs>
          <w:tab w:val="left" w:pos="720"/>
        </w:tabs>
        <w:suppressAutoHyphens/>
        <w:spacing w:after="0" w:line="100" w:lineRule="atLeast"/>
        <w:ind w:left="1080"/>
        <w:jc w:val="both"/>
        <w:rPr>
          <w:rFonts w:ascii="Times New Roman" w:hAnsi="Times New Roman" w:cs="Times New Roman"/>
          <w:sz w:val="24"/>
          <w:szCs w:val="24"/>
        </w:rPr>
      </w:pPr>
      <w:r w:rsidRPr="00560555">
        <w:rPr>
          <w:rFonts w:ascii="Times New Roman" w:hAnsi="Times New Roman" w:cs="Times New Roman"/>
          <w:sz w:val="24"/>
          <w:szCs w:val="24"/>
        </w:rPr>
        <w:t>Formularz cenowy</w:t>
      </w:r>
    </w:p>
    <w:p w:rsidR="00DB0D64" w:rsidRPr="00560555" w:rsidRDefault="00DB0D64" w:rsidP="00DB0D64">
      <w:pPr>
        <w:numPr>
          <w:ilvl w:val="0"/>
          <w:numId w:val="11"/>
        </w:numPr>
        <w:tabs>
          <w:tab w:val="left" w:pos="720"/>
        </w:tabs>
        <w:suppressAutoHyphens/>
        <w:spacing w:after="0" w:line="100" w:lineRule="atLeast"/>
        <w:ind w:left="1080"/>
        <w:jc w:val="both"/>
        <w:rPr>
          <w:rFonts w:ascii="Times New Roman" w:hAnsi="Times New Roman" w:cs="Times New Roman"/>
          <w:sz w:val="24"/>
          <w:szCs w:val="24"/>
        </w:rPr>
      </w:pPr>
      <w:r w:rsidRPr="00560555">
        <w:rPr>
          <w:rFonts w:ascii="Times New Roman" w:hAnsi="Times New Roman" w:cs="Times New Roman"/>
          <w:sz w:val="24"/>
          <w:szCs w:val="24"/>
        </w:rPr>
        <w:t>Formularz ofertowy.</w:t>
      </w:r>
    </w:p>
    <w:p w:rsidR="00DB0D64" w:rsidRPr="00560555" w:rsidRDefault="00DB0D64" w:rsidP="00DB0D64">
      <w:pPr>
        <w:spacing w:after="0"/>
        <w:ind w:left="72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§2</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Do podstawowych obowiązków ZAMAWIAJĄCEGO należy:</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a/ zamawiać towar z odpowiednim, co najmniej jednodniowym wyprzedzeniem,</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b/ regulować należność na rzecz DOSTAWCY w formie przelewu na jego konto bankowe ................................................................................................ na podstawie wystawionej przez DOSTAWCĘ faktury VAT. </w:t>
      </w:r>
    </w:p>
    <w:p w:rsidR="00DB0D64"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Termin płatności strony zgodnie ustalają na 14 dni od daty przyjęcia faktury przez ZAMAWIAJĄCEGO. </w:t>
      </w:r>
    </w:p>
    <w:p w:rsidR="009863CF" w:rsidRPr="00560555" w:rsidRDefault="009863CF"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lastRenderedPageBreak/>
        <w:t xml:space="preserve">§3 </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1.</w:t>
      </w:r>
      <w:r w:rsidRPr="00560555">
        <w:rPr>
          <w:rFonts w:ascii="Times New Roman" w:hAnsi="Times New Roman" w:cs="Times New Roman"/>
          <w:sz w:val="24"/>
          <w:szCs w:val="24"/>
        </w:rPr>
        <w:tab/>
        <w:t>DOSTAWCA obowiązany jest dostarczać ZAMAWIAJĄCEMU zamówiony towar własnym środkiem transportu, dopuszczonym do przewozu danego rodzaju towaru wydanym przez SANEPID i na swój koszt oraz zgodnie z każdorazowo składanym zamówieniem pod względem ilościowym i jakościowym w godzinach od 6</w:t>
      </w:r>
      <w:r w:rsidRPr="00560555">
        <w:rPr>
          <w:rFonts w:ascii="Times New Roman" w:hAnsi="Times New Roman" w:cs="Times New Roman"/>
          <w:sz w:val="24"/>
          <w:szCs w:val="24"/>
          <w:vertAlign w:val="superscript"/>
        </w:rPr>
        <w:t>00</w:t>
      </w:r>
      <w:r w:rsidRPr="00560555">
        <w:rPr>
          <w:rFonts w:ascii="Times New Roman" w:hAnsi="Times New Roman" w:cs="Times New Roman"/>
          <w:sz w:val="24"/>
          <w:szCs w:val="24"/>
        </w:rPr>
        <w:t xml:space="preserve"> do 14</w:t>
      </w:r>
      <w:r w:rsidRPr="00560555">
        <w:rPr>
          <w:rFonts w:ascii="Times New Roman" w:hAnsi="Times New Roman" w:cs="Times New Roman"/>
          <w:sz w:val="24"/>
          <w:szCs w:val="24"/>
          <w:vertAlign w:val="superscript"/>
        </w:rPr>
        <w:t>00</w:t>
      </w:r>
      <w:r w:rsidRPr="00560555">
        <w:rPr>
          <w:rFonts w:ascii="Times New Roman" w:hAnsi="Times New Roman" w:cs="Times New Roman"/>
          <w:sz w:val="24"/>
          <w:szCs w:val="24"/>
        </w:rPr>
        <w:t>.</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2.</w:t>
      </w:r>
      <w:r w:rsidRPr="00560555">
        <w:rPr>
          <w:rFonts w:ascii="Times New Roman" w:hAnsi="Times New Roman" w:cs="Times New Roman"/>
          <w:sz w:val="24"/>
          <w:szCs w:val="24"/>
        </w:rPr>
        <w:tab/>
        <w:t>Dostawy realizowane będą po uprzednim uzgodnieniu.</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3.</w:t>
      </w:r>
      <w:r w:rsidRPr="00560555">
        <w:rPr>
          <w:rFonts w:ascii="Times New Roman" w:hAnsi="Times New Roman" w:cs="Times New Roman"/>
          <w:sz w:val="24"/>
          <w:szCs w:val="24"/>
        </w:rPr>
        <w:tab/>
        <w:t xml:space="preserve">ZAMAWIAJĄCY zastrzega sobie możliwość zmiany wielkości zamówienia </w:t>
      </w:r>
      <w:r w:rsidR="009863CF">
        <w:rPr>
          <w:rFonts w:ascii="Times New Roman" w:hAnsi="Times New Roman" w:cs="Times New Roman"/>
          <w:sz w:val="24"/>
          <w:szCs w:val="24"/>
        </w:rPr>
        <w:t xml:space="preserve">                     </w:t>
      </w:r>
      <w:r w:rsidRPr="00560555">
        <w:rPr>
          <w:rFonts w:ascii="Times New Roman" w:hAnsi="Times New Roman" w:cs="Times New Roman"/>
          <w:sz w:val="24"/>
          <w:szCs w:val="24"/>
        </w:rPr>
        <w:t>z 2 godzinnym wyprzedzeniem.</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4. Po wystąpieniu konieczności awaryjnej dostawy DOST</w:t>
      </w:r>
      <w:r w:rsidR="009863CF">
        <w:rPr>
          <w:rFonts w:ascii="Times New Roman" w:hAnsi="Times New Roman" w:cs="Times New Roman"/>
          <w:sz w:val="24"/>
          <w:szCs w:val="24"/>
        </w:rPr>
        <w:t xml:space="preserve">AWCA obowiązany jest dostarczać </w:t>
      </w:r>
      <w:r w:rsidRPr="00560555">
        <w:rPr>
          <w:rFonts w:ascii="Times New Roman" w:hAnsi="Times New Roman" w:cs="Times New Roman"/>
          <w:sz w:val="24"/>
          <w:szCs w:val="24"/>
        </w:rPr>
        <w:t>ZAMAWIAJĄCEMU zamówiony towar w ciągu 1 godziny.</w:t>
      </w:r>
    </w:p>
    <w:p w:rsidR="00DB0D64" w:rsidRPr="00560555" w:rsidRDefault="00DB0D64" w:rsidP="00DB0D64">
      <w:pPr>
        <w:spacing w:after="0" w:line="100" w:lineRule="atLeast"/>
        <w:ind w:left="72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§4</w:t>
      </w:r>
    </w:p>
    <w:p w:rsidR="009863CF" w:rsidRDefault="00DB0D64" w:rsidP="009863CF">
      <w:pPr>
        <w:pStyle w:val="Akapitzlist"/>
        <w:numPr>
          <w:ilvl w:val="1"/>
          <w:numId w:val="11"/>
        </w:numPr>
        <w:tabs>
          <w:tab w:val="left" w:pos="720"/>
        </w:tabs>
        <w:suppressAutoHyphens/>
        <w:spacing w:after="0" w:line="100" w:lineRule="atLeast"/>
        <w:jc w:val="both"/>
        <w:rPr>
          <w:rFonts w:ascii="Times New Roman" w:hAnsi="Times New Roman" w:cs="Times New Roman"/>
          <w:sz w:val="24"/>
          <w:szCs w:val="24"/>
        </w:rPr>
      </w:pPr>
      <w:r w:rsidRPr="009863CF">
        <w:rPr>
          <w:rFonts w:ascii="Times New Roman" w:hAnsi="Times New Roman" w:cs="Times New Roman"/>
          <w:sz w:val="24"/>
          <w:szCs w:val="24"/>
        </w:rPr>
        <w:t>DOSTAWCA obowiązany jest dostarczać towar I gatunku, zgodnej z obowiązującymi normami, w czasie  ……………… godzin.</w:t>
      </w:r>
    </w:p>
    <w:p w:rsidR="009863CF" w:rsidRDefault="00DB0D64" w:rsidP="009863CF">
      <w:pPr>
        <w:pStyle w:val="Akapitzlist"/>
        <w:numPr>
          <w:ilvl w:val="1"/>
          <w:numId w:val="11"/>
        </w:numPr>
        <w:tabs>
          <w:tab w:val="left" w:pos="720"/>
        </w:tabs>
        <w:suppressAutoHyphens/>
        <w:spacing w:after="0" w:line="100" w:lineRule="atLeast"/>
        <w:jc w:val="both"/>
        <w:rPr>
          <w:rFonts w:ascii="Times New Roman" w:hAnsi="Times New Roman" w:cs="Times New Roman"/>
          <w:sz w:val="24"/>
          <w:szCs w:val="24"/>
        </w:rPr>
      </w:pPr>
      <w:r w:rsidRPr="009863CF">
        <w:rPr>
          <w:rFonts w:ascii="Times New Roman" w:hAnsi="Times New Roman" w:cs="Times New Roman"/>
          <w:sz w:val="24"/>
          <w:szCs w:val="24"/>
        </w:rPr>
        <w:t xml:space="preserve">DOSTAWCA oraz oferowane przez niego artykuły spożywcze muszą spełniać wymogi aktów normatywnych obowiązujących w Unii Europejskiej oraz wynikające z przepisów ustawy z dn. 25.08.2006r. o bezpieczeństwie żywności i żywienia (DZ.U.nr 171 poz.1225 ze zmianami). </w:t>
      </w:r>
    </w:p>
    <w:p w:rsidR="009863CF" w:rsidRDefault="00DB0D64" w:rsidP="009863CF">
      <w:pPr>
        <w:pStyle w:val="Akapitzlist"/>
        <w:suppressAutoHyphens/>
        <w:spacing w:after="0" w:line="100" w:lineRule="atLeast"/>
        <w:ind w:left="644"/>
        <w:jc w:val="both"/>
        <w:rPr>
          <w:rFonts w:ascii="Times New Roman" w:hAnsi="Times New Roman" w:cs="Times New Roman"/>
          <w:sz w:val="24"/>
          <w:szCs w:val="24"/>
        </w:rPr>
      </w:pPr>
      <w:r w:rsidRPr="009863CF">
        <w:rPr>
          <w:rFonts w:ascii="Times New Roman" w:hAnsi="Times New Roman" w:cs="Times New Roman"/>
          <w:sz w:val="24"/>
          <w:szCs w:val="24"/>
        </w:rPr>
        <w:t>Nie spełnienie tych wymogów uzasadnia rozwiązanie przez ZAMAWIAJĄCEGO niniejszej umowy ze skutkiem natychmiastowym.</w:t>
      </w:r>
    </w:p>
    <w:p w:rsidR="009863CF" w:rsidRDefault="00DB0D64" w:rsidP="009863CF">
      <w:pPr>
        <w:pStyle w:val="Akapitzlist"/>
        <w:numPr>
          <w:ilvl w:val="1"/>
          <w:numId w:val="11"/>
        </w:numPr>
        <w:tabs>
          <w:tab w:val="left" w:pos="720"/>
        </w:tabs>
        <w:suppressAutoHyphens/>
        <w:spacing w:after="0" w:line="100" w:lineRule="atLeast"/>
        <w:jc w:val="both"/>
        <w:rPr>
          <w:rFonts w:ascii="Times New Roman" w:hAnsi="Times New Roman" w:cs="Times New Roman"/>
          <w:sz w:val="24"/>
          <w:szCs w:val="24"/>
        </w:rPr>
      </w:pPr>
      <w:r w:rsidRPr="009863CF">
        <w:rPr>
          <w:rFonts w:ascii="Times New Roman" w:hAnsi="Times New Roman" w:cs="Times New Roman"/>
          <w:sz w:val="24"/>
          <w:szCs w:val="24"/>
        </w:rPr>
        <w:t>Każdy dostarczony artykuł żywnościowy musi posiadać</w:t>
      </w:r>
      <w:r w:rsidRPr="009863CF">
        <w:rPr>
          <w:rFonts w:ascii="Times New Roman" w:hAnsi="Times New Roman" w:cs="Times New Roman"/>
          <w:sz w:val="24"/>
          <w:szCs w:val="24"/>
        </w:rPr>
        <w:tab/>
        <w:t xml:space="preserve"> ważny termin do spożycia, właściwy dla danego asortymentu.</w:t>
      </w:r>
    </w:p>
    <w:p w:rsidR="009863CF" w:rsidRDefault="00DB0D64" w:rsidP="009863CF">
      <w:pPr>
        <w:pStyle w:val="Akapitzlist"/>
        <w:numPr>
          <w:ilvl w:val="1"/>
          <w:numId w:val="11"/>
        </w:numPr>
        <w:tabs>
          <w:tab w:val="left" w:pos="720"/>
        </w:tabs>
        <w:suppressAutoHyphens/>
        <w:spacing w:after="0" w:line="100" w:lineRule="atLeast"/>
        <w:jc w:val="both"/>
        <w:rPr>
          <w:rFonts w:ascii="Times New Roman" w:hAnsi="Times New Roman" w:cs="Times New Roman"/>
          <w:sz w:val="24"/>
          <w:szCs w:val="24"/>
        </w:rPr>
      </w:pPr>
      <w:r w:rsidRPr="009863CF">
        <w:rPr>
          <w:rFonts w:ascii="Times New Roman" w:hAnsi="Times New Roman" w:cs="Times New Roman"/>
          <w:sz w:val="24"/>
          <w:szCs w:val="24"/>
        </w:rPr>
        <w:t>W razie uzasadnionych wątpliwości co do jakości dostarczonego towaru ZAMAWIAJĄCY odmówi jego przyjęcia. DOSTAWCA obowiązany jest w takim przypadku przyjąć zwrot i niezwłocznie – nie później niż w ciągu dwóch godzin – dostarczyć na koszt własny towar wolny od wad. DOSTAWCA ponosi odpowiedzialność za szkodę wyrządzoną ZAMAWIAJĄCEMU przez niewykonanie lub nienależyte wykonanie obowiązku określonego w zdaniu poprzedzającym.</w:t>
      </w:r>
    </w:p>
    <w:p w:rsidR="009863CF" w:rsidRDefault="00DB0D64" w:rsidP="009863CF">
      <w:pPr>
        <w:pStyle w:val="Akapitzlist"/>
        <w:numPr>
          <w:ilvl w:val="1"/>
          <w:numId w:val="11"/>
        </w:numPr>
        <w:tabs>
          <w:tab w:val="left" w:pos="720"/>
        </w:tabs>
        <w:suppressAutoHyphens/>
        <w:spacing w:after="0" w:line="100" w:lineRule="atLeast"/>
        <w:jc w:val="both"/>
        <w:rPr>
          <w:rFonts w:ascii="Times New Roman" w:hAnsi="Times New Roman" w:cs="Times New Roman"/>
          <w:sz w:val="24"/>
          <w:szCs w:val="24"/>
        </w:rPr>
      </w:pPr>
      <w:r w:rsidRPr="009863CF">
        <w:rPr>
          <w:rFonts w:ascii="Times New Roman" w:hAnsi="Times New Roman" w:cs="Times New Roman"/>
          <w:sz w:val="24"/>
          <w:szCs w:val="24"/>
        </w:rPr>
        <w:t xml:space="preserve">Za dostarczenie towarów nie odpowiadających parametrom ilościowym, jakościowym </w:t>
      </w:r>
      <w:r w:rsidR="009863CF">
        <w:rPr>
          <w:rFonts w:ascii="Times New Roman" w:hAnsi="Times New Roman" w:cs="Times New Roman"/>
          <w:sz w:val="24"/>
          <w:szCs w:val="24"/>
        </w:rPr>
        <w:t xml:space="preserve">   </w:t>
      </w:r>
      <w:r w:rsidRPr="009863CF">
        <w:rPr>
          <w:rFonts w:ascii="Times New Roman" w:hAnsi="Times New Roman" w:cs="Times New Roman"/>
          <w:sz w:val="24"/>
          <w:szCs w:val="24"/>
        </w:rPr>
        <w:t>lub asortymentowym składanych zamówień Wykonawca zapłaci Zamawiającemu karę umowną w wysokości 10% wartości danego zamówienia brutto.</w:t>
      </w:r>
    </w:p>
    <w:p w:rsidR="009863CF" w:rsidRDefault="009863CF" w:rsidP="009863CF">
      <w:pPr>
        <w:pStyle w:val="Akapitzlist"/>
        <w:suppressAutoHyphens/>
        <w:spacing w:after="0" w:line="100" w:lineRule="atLeast"/>
        <w:jc w:val="both"/>
        <w:rPr>
          <w:rFonts w:ascii="Times New Roman" w:hAnsi="Times New Roman" w:cs="Times New Roman"/>
          <w:sz w:val="24"/>
          <w:szCs w:val="24"/>
        </w:rPr>
      </w:pPr>
    </w:p>
    <w:p w:rsidR="009863CF" w:rsidRDefault="009863CF" w:rsidP="009863CF">
      <w:pPr>
        <w:pStyle w:val="Akapitzlist"/>
        <w:suppressAutoHyphens/>
        <w:spacing w:after="0" w:line="100" w:lineRule="atLeast"/>
        <w:jc w:val="both"/>
        <w:rPr>
          <w:rFonts w:ascii="Times New Roman" w:hAnsi="Times New Roman" w:cs="Times New Roman"/>
          <w:sz w:val="24"/>
          <w:szCs w:val="24"/>
        </w:rPr>
      </w:pPr>
    </w:p>
    <w:p w:rsidR="009863CF" w:rsidRPr="009863CF" w:rsidRDefault="009863CF" w:rsidP="009863CF">
      <w:pPr>
        <w:spacing w:after="0"/>
        <w:jc w:val="center"/>
        <w:rPr>
          <w:rFonts w:ascii="Times New Roman" w:hAnsi="Times New Roman" w:cs="Times New Roman"/>
          <w:b/>
          <w:bCs/>
          <w:sz w:val="24"/>
          <w:szCs w:val="24"/>
        </w:rPr>
      </w:pPr>
      <w:r>
        <w:rPr>
          <w:rFonts w:ascii="Times New Roman" w:hAnsi="Times New Roman" w:cs="Times New Roman"/>
          <w:b/>
          <w:bCs/>
          <w:sz w:val="24"/>
          <w:szCs w:val="24"/>
        </w:rPr>
        <w:t>§5</w:t>
      </w:r>
    </w:p>
    <w:p w:rsidR="00DB0D64" w:rsidRPr="009863CF" w:rsidRDefault="00DB0D64" w:rsidP="009863CF">
      <w:pPr>
        <w:pStyle w:val="Akapitzlist"/>
        <w:numPr>
          <w:ilvl w:val="1"/>
          <w:numId w:val="11"/>
        </w:numPr>
        <w:tabs>
          <w:tab w:val="left" w:pos="720"/>
        </w:tabs>
        <w:suppressAutoHyphens/>
        <w:spacing w:after="0" w:line="100" w:lineRule="atLeast"/>
        <w:jc w:val="both"/>
        <w:rPr>
          <w:rFonts w:ascii="Times New Roman" w:hAnsi="Times New Roman" w:cs="Times New Roman"/>
          <w:sz w:val="24"/>
          <w:szCs w:val="24"/>
        </w:rPr>
      </w:pPr>
      <w:r w:rsidRPr="009863CF">
        <w:rPr>
          <w:rFonts w:ascii="Times New Roman" w:hAnsi="Times New Roman" w:cs="Times New Roman"/>
          <w:sz w:val="24"/>
          <w:szCs w:val="24"/>
        </w:rPr>
        <w:t xml:space="preserve">Strony postanawiają, że za dostarczony towar ZAMAWIAJACY zapłaci cenę ustaloną </w:t>
      </w:r>
      <w:r w:rsidR="009863CF">
        <w:rPr>
          <w:rFonts w:ascii="Times New Roman" w:hAnsi="Times New Roman" w:cs="Times New Roman"/>
          <w:sz w:val="24"/>
          <w:szCs w:val="24"/>
        </w:rPr>
        <w:t xml:space="preserve">     </w:t>
      </w:r>
      <w:r w:rsidRPr="009863CF">
        <w:rPr>
          <w:rFonts w:ascii="Times New Roman" w:hAnsi="Times New Roman" w:cs="Times New Roman"/>
          <w:sz w:val="24"/>
          <w:szCs w:val="24"/>
        </w:rPr>
        <w:t>w oparciu o iloczyn liczby dostarczonych produktów oraz ich ceny jednostkowej, określonej w ofercie.</w:t>
      </w:r>
    </w:p>
    <w:p w:rsidR="009863CF" w:rsidRDefault="00DB0D64" w:rsidP="009863CF">
      <w:pPr>
        <w:numPr>
          <w:ilvl w:val="1"/>
          <w:numId w:val="11"/>
        </w:numPr>
        <w:suppressAutoHyphens/>
        <w:jc w:val="both"/>
        <w:rPr>
          <w:rFonts w:ascii="Times New Roman" w:hAnsi="Times New Roman" w:cs="Times New Roman"/>
          <w:sz w:val="24"/>
          <w:szCs w:val="24"/>
        </w:rPr>
      </w:pPr>
      <w:r w:rsidRPr="00560555">
        <w:rPr>
          <w:rFonts w:ascii="Times New Roman" w:hAnsi="Times New Roman" w:cs="Times New Roman"/>
          <w:sz w:val="24"/>
          <w:szCs w:val="24"/>
        </w:rPr>
        <w:t>Zamawiający zobowiązuje się zapłacić za dostarczony towar przelewem na konto Wykonawcy w terminie 14 dni od daty dostawy i wystawienia faktury.</w:t>
      </w:r>
    </w:p>
    <w:p w:rsidR="00DB0D64" w:rsidRPr="009863CF" w:rsidRDefault="00DB0D64" w:rsidP="009863CF">
      <w:pPr>
        <w:numPr>
          <w:ilvl w:val="1"/>
          <w:numId w:val="11"/>
        </w:numPr>
        <w:suppressAutoHyphens/>
        <w:jc w:val="both"/>
        <w:rPr>
          <w:rFonts w:ascii="Times New Roman" w:hAnsi="Times New Roman" w:cs="Times New Roman"/>
          <w:sz w:val="24"/>
          <w:szCs w:val="24"/>
        </w:rPr>
      </w:pPr>
      <w:r w:rsidRPr="009863CF">
        <w:rPr>
          <w:rFonts w:ascii="Times New Roman" w:hAnsi="Times New Roman" w:cs="Times New Roman"/>
          <w:sz w:val="24"/>
          <w:szCs w:val="24"/>
        </w:rPr>
        <w:t>W przypadku niedotrzymania terminu płatności Wykonawca zastrzega sobie prawo do naliczania ustawowych odsetek.</w:t>
      </w:r>
    </w:p>
    <w:p w:rsidR="00DB0D64" w:rsidRPr="004C744C" w:rsidRDefault="00DB0D64" w:rsidP="00DB0D64">
      <w:pPr>
        <w:numPr>
          <w:ilvl w:val="1"/>
          <w:numId w:val="11"/>
        </w:numPr>
        <w:tabs>
          <w:tab w:val="left" w:pos="720"/>
        </w:tabs>
        <w:suppressAutoHyphens/>
        <w:spacing w:after="0" w:line="100" w:lineRule="atLeast"/>
        <w:jc w:val="both"/>
        <w:rPr>
          <w:rFonts w:ascii="Times New Roman" w:hAnsi="Times New Roman" w:cs="Times New Roman"/>
          <w:sz w:val="24"/>
          <w:szCs w:val="24"/>
        </w:rPr>
      </w:pPr>
      <w:r w:rsidRPr="004C744C">
        <w:rPr>
          <w:rFonts w:ascii="Times New Roman" w:hAnsi="Times New Roman" w:cs="Times New Roman"/>
          <w:sz w:val="24"/>
          <w:szCs w:val="24"/>
        </w:rPr>
        <w:t xml:space="preserve">ZAMAWIAJĄCY zastrzega sobie prawo ograniczenia zakresu rzeczowego umowy </w:t>
      </w:r>
      <w:r w:rsidR="009863CF">
        <w:rPr>
          <w:rFonts w:ascii="Times New Roman" w:hAnsi="Times New Roman" w:cs="Times New Roman"/>
          <w:sz w:val="24"/>
          <w:szCs w:val="24"/>
        </w:rPr>
        <w:t xml:space="preserve">          </w:t>
      </w:r>
      <w:r w:rsidRPr="004C744C">
        <w:rPr>
          <w:rFonts w:ascii="Times New Roman" w:hAnsi="Times New Roman" w:cs="Times New Roman"/>
          <w:sz w:val="24"/>
          <w:szCs w:val="24"/>
        </w:rPr>
        <w:t>w zależności od potrzeb bez konsekwencji prawnych i finansowych.</w:t>
      </w:r>
    </w:p>
    <w:p w:rsidR="00010040" w:rsidRDefault="00010040" w:rsidP="00010040">
      <w:pPr>
        <w:tabs>
          <w:tab w:val="left" w:pos="720"/>
        </w:tabs>
        <w:spacing w:after="0" w:line="100" w:lineRule="atLeast"/>
        <w:ind w:left="644"/>
        <w:jc w:val="both"/>
        <w:rPr>
          <w:rFonts w:ascii="Times New Roman" w:hAnsi="Times New Roman" w:cs="Times New Roman"/>
          <w:sz w:val="24"/>
          <w:szCs w:val="24"/>
        </w:rPr>
      </w:pPr>
    </w:p>
    <w:p w:rsidR="00DB0D64" w:rsidRDefault="00DB0D64" w:rsidP="00DB0D64">
      <w:pPr>
        <w:tabs>
          <w:tab w:val="left" w:pos="720"/>
        </w:tab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Maksymalna wartość zamówienia wyniesie: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 xml:space="preserve">       Część</w:t>
      </w:r>
      <w:r w:rsidRPr="00777CE7">
        <w:rPr>
          <w:rFonts w:ascii="Times New Roman" w:hAnsi="Times New Roman" w:cs="Times New Roman"/>
          <w:sz w:val="24"/>
          <w:szCs w:val="24"/>
        </w:rPr>
        <w:t xml:space="preserve"> I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II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III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IV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V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VI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VII - kwota  …………………….……..</w:t>
      </w:r>
    </w:p>
    <w:p w:rsidR="00DB0D64" w:rsidRPr="00777CE7"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777CE7">
        <w:rPr>
          <w:rFonts w:ascii="Times New Roman" w:hAnsi="Times New Roman" w:cs="Times New Roman"/>
          <w:sz w:val="24"/>
          <w:szCs w:val="24"/>
        </w:rPr>
        <w:t xml:space="preserve">       </w:t>
      </w:r>
      <w:r>
        <w:rPr>
          <w:rFonts w:ascii="Times New Roman" w:hAnsi="Times New Roman" w:cs="Times New Roman"/>
          <w:sz w:val="24"/>
          <w:szCs w:val="24"/>
        </w:rPr>
        <w:t>Część</w:t>
      </w:r>
      <w:r w:rsidRPr="00777CE7">
        <w:rPr>
          <w:rFonts w:ascii="Times New Roman" w:hAnsi="Times New Roman" w:cs="Times New Roman"/>
          <w:sz w:val="24"/>
          <w:szCs w:val="24"/>
        </w:rPr>
        <w:t xml:space="preserve"> VIII - kwota  …………………………..</w:t>
      </w:r>
    </w:p>
    <w:p w:rsidR="00DB0D64" w:rsidRPr="004C744C" w:rsidRDefault="00DB0D64" w:rsidP="00DB0D64">
      <w:pPr>
        <w:tabs>
          <w:tab w:val="left" w:pos="720"/>
        </w:tabs>
        <w:spacing w:after="0" w:line="100" w:lineRule="atLeast"/>
        <w:ind w:left="720" w:hanging="360"/>
        <w:jc w:val="both"/>
        <w:rPr>
          <w:rFonts w:ascii="Times New Roman" w:hAnsi="Times New Roman" w:cs="Times New Roman"/>
          <w:color w:val="FF0000"/>
          <w:sz w:val="24"/>
          <w:szCs w:val="24"/>
        </w:rPr>
      </w:pPr>
    </w:p>
    <w:p w:rsidR="00DB0D64" w:rsidRDefault="00DB0D64" w:rsidP="00DB0D64">
      <w:pPr>
        <w:numPr>
          <w:ilvl w:val="1"/>
          <w:numId w:val="11"/>
        </w:numPr>
        <w:tabs>
          <w:tab w:val="left" w:pos="720"/>
        </w:tabs>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Niewykonanie pełnego zakresu ilościowego umowy nie rodzi roszczenia o zakup niezrealizowanej w okresie obowiązywania umowy ilości towaru.</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6</w:t>
      </w:r>
      <w:r w:rsidRPr="00560555">
        <w:rPr>
          <w:rFonts w:ascii="Times New Roman" w:hAnsi="Times New Roman" w:cs="Times New Roman"/>
          <w:sz w:val="24"/>
          <w:szCs w:val="24"/>
        </w:rPr>
        <w:t>. Za obustronnym uzgodnieniem dopuszcza się możliwość zmiany ceny produktów sezonowych tj. warzyw i owoców do wysokości 20%.</w:t>
      </w:r>
    </w:p>
    <w:p w:rsidR="00DB0D64" w:rsidRDefault="00DB0D64" w:rsidP="00DB0D64">
      <w:pPr>
        <w:jc w:val="both"/>
        <w:rPr>
          <w:rFonts w:ascii="Times New Roman" w:hAnsi="Times New Roman" w:cs="Times New Roman"/>
          <w:b/>
          <w:color w:val="FF0000"/>
          <w:sz w:val="24"/>
          <w:szCs w:val="24"/>
        </w:rPr>
      </w:pPr>
    </w:p>
    <w:p w:rsidR="00DB0D64" w:rsidRPr="00AC3509" w:rsidRDefault="00DB0D64" w:rsidP="00DB0D64">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p w:rsidR="00DB0D64" w:rsidRPr="009E643C" w:rsidRDefault="00DB0D64" w:rsidP="00DB0D64">
      <w:pPr>
        <w:jc w:val="both"/>
        <w:rPr>
          <w:rFonts w:ascii="Times New Roman" w:hAnsi="Times New Roman" w:cs="Times New Roman"/>
          <w:b/>
          <w:sz w:val="24"/>
          <w:szCs w:val="24"/>
        </w:rPr>
      </w:pPr>
      <w:r w:rsidRPr="009E643C">
        <w:rPr>
          <w:rFonts w:ascii="Times New Roman" w:hAnsi="Times New Roman" w:cs="Times New Roman"/>
          <w:b/>
          <w:sz w:val="24"/>
          <w:szCs w:val="24"/>
        </w:rPr>
        <w:t>Dopuszcza się zmiany w umowie w następujących przypadkach:</w:t>
      </w:r>
    </w:p>
    <w:p w:rsidR="00DB0D64" w:rsidRPr="009E643C" w:rsidRDefault="00DB0D64" w:rsidP="00DB0D64">
      <w:pPr>
        <w:ind w:left="240" w:hanging="240"/>
        <w:jc w:val="both"/>
        <w:rPr>
          <w:rFonts w:ascii="Times New Roman" w:eastAsia="Arial" w:hAnsi="Times New Roman" w:cs="Times New Roman"/>
          <w:sz w:val="24"/>
          <w:szCs w:val="24"/>
        </w:rPr>
      </w:pPr>
      <w:r w:rsidRPr="009E643C">
        <w:rPr>
          <w:rFonts w:ascii="Times New Roman" w:hAnsi="Times New Roman" w:cs="Times New Roman"/>
          <w:sz w:val="24"/>
          <w:szCs w:val="24"/>
        </w:rPr>
        <w:t xml:space="preserve">1. Zamawiający przewiduje zmiany postanowień umowy, w stosunku do treści oferty, </w:t>
      </w:r>
      <w:r w:rsidR="009E643C" w:rsidRPr="009E643C">
        <w:rPr>
          <w:rFonts w:ascii="Times New Roman" w:hAnsi="Times New Roman" w:cs="Times New Roman"/>
          <w:sz w:val="24"/>
          <w:szCs w:val="24"/>
        </w:rPr>
        <w:t xml:space="preserve">                </w:t>
      </w:r>
      <w:r w:rsidRPr="009E643C">
        <w:rPr>
          <w:rFonts w:ascii="Times New Roman" w:hAnsi="Times New Roman" w:cs="Times New Roman"/>
          <w:sz w:val="24"/>
          <w:szCs w:val="24"/>
        </w:rPr>
        <w:t>na podstawie której dokonano wyboru oferty, z zastrzeżeniem, że zmiana umowy może nastąpić wyłącznie za zgodą obydwu stron wyrażoną na piśmie pod rygorem nieważności, jeżeli służyć będzie należytemu wykonaniu umowy.</w:t>
      </w:r>
    </w:p>
    <w:p w:rsidR="00DB0D64" w:rsidRPr="009E643C" w:rsidRDefault="00DB0D64" w:rsidP="00DB0D64">
      <w:pPr>
        <w:spacing w:line="100" w:lineRule="atLeast"/>
        <w:ind w:left="240" w:hanging="240"/>
        <w:jc w:val="both"/>
        <w:rPr>
          <w:rFonts w:ascii="Times New Roman" w:hAnsi="Times New Roman" w:cs="Times New Roman"/>
          <w:sz w:val="24"/>
          <w:szCs w:val="24"/>
        </w:rPr>
      </w:pPr>
      <w:r w:rsidRPr="009E643C">
        <w:rPr>
          <w:rFonts w:ascii="Times New Roman" w:eastAsia="Arial" w:hAnsi="Times New Roman" w:cs="Times New Roman"/>
          <w:sz w:val="24"/>
          <w:szCs w:val="24"/>
        </w:rPr>
        <w:t>2. Zamawiający zastrzega możliwość wprowadzenia istotnych zmian postanowień zawartej umowy. W szczególności postanowienia umowy mogą ulec zmianie w następującym zakresie oraz na następujących warunkach:</w:t>
      </w:r>
    </w:p>
    <w:p w:rsidR="00DB0D64" w:rsidRPr="009E643C" w:rsidRDefault="00DB0D64" w:rsidP="00DB0D64">
      <w:pPr>
        <w:numPr>
          <w:ilvl w:val="0"/>
          <w:numId w:val="14"/>
        </w:numPr>
        <w:suppressAutoHyphens/>
        <w:jc w:val="both"/>
        <w:rPr>
          <w:rFonts w:ascii="Times New Roman" w:hAnsi="Times New Roman" w:cs="Times New Roman"/>
          <w:sz w:val="24"/>
          <w:szCs w:val="24"/>
        </w:rPr>
      </w:pPr>
      <w:r w:rsidRPr="009E643C">
        <w:rPr>
          <w:rFonts w:ascii="Times New Roman" w:hAnsi="Times New Roman" w:cs="Times New Roman"/>
          <w:sz w:val="24"/>
          <w:szCs w:val="24"/>
        </w:rPr>
        <w:t>zmiany dotyczą realizacji dodatkowych dostaw i usług od dotychczasowego wykonawcy, nieobjętych zamówieniem podstawowym, o ile stały się niezbędne i zostały spełnione łącznie następujące warunki:</w:t>
      </w:r>
    </w:p>
    <w:p w:rsidR="00DB0D64" w:rsidRPr="009E643C" w:rsidRDefault="00DB0D64" w:rsidP="00DB0D64">
      <w:pPr>
        <w:numPr>
          <w:ilvl w:val="1"/>
          <w:numId w:val="15"/>
        </w:numPr>
        <w:suppressAutoHyphens/>
        <w:jc w:val="both"/>
        <w:rPr>
          <w:rFonts w:ascii="Times New Roman" w:hAnsi="Times New Roman" w:cs="Times New Roman"/>
          <w:sz w:val="24"/>
          <w:szCs w:val="24"/>
        </w:rPr>
      </w:pPr>
      <w:r w:rsidRPr="009E643C">
        <w:rPr>
          <w:rFonts w:ascii="Times New Roman" w:hAnsi="Times New Roman" w:cs="Times New Roman"/>
          <w:sz w:val="24"/>
          <w:szCs w:val="24"/>
        </w:rPr>
        <w:t>zmiana wykonawcy nie może zostać dokonana z powodów ekonomicznych lub technicznych, w szczególności dotyczących zamienności lub interoperacyjności sprzętu, usług lub instalacji, zamówionych w ramach zamówienia podstawowego</w:t>
      </w:r>
    </w:p>
    <w:p w:rsidR="00DB0D64" w:rsidRPr="009E643C" w:rsidRDefault="00DB0D64" w:rsidP="00DB0D64">
      <w:pPr>
        <w:numPr>
          <w:ilvl w:val="1"/>
          <w:numId w:val="15"/>
        </w:numPr>
        <w:suppressAutoHyphens/>
        <w:jc w:val="both"/>
        <w:rPr>
          <w:rFonts w:ascii="Times New Roman" w:hAnsi="Times New Roman" w:cs="Times New Roman"/>
          <w:sz w:val="24"/>
          <w:szCs w:val="24"/>
        </w:rPr>
      </w:pPr>
      <w:r w:rsidRPr="009E643C">
        <w:rPr>
          <w:rFonts w:ascii="Times New Roman" w:hAnsi="Times New Roman" w:cs="Times New Roman"/>
          <w:sz w:val="24"/>
          <w:szCs w:val="24"/>
        </w:rPr>
        <w:t>zmiana wykonawcy spowodowałaby istotną niedogodność lub znaczne zwiększenie kosztów dla Zamawiającego</w:t>
      </w:r>
    </w:p>
    <w:p w:rsidR="00DB0D64" w:rsidRDefault="00DB0D64" w:rsidP="00DB0D64">
      <w:pPr>
        <w:numPr>
          <w:ilvl w:val="1"/>
          <w:numId w:val="15"/>
        </w:numPr>
        <w:suppressAutoHyphens/>
        <w:jc w:val="both"/>
        <w:rPr>
          <w:rFonts w:ascii="Times New Roman" w:hAnsi="Times New Roman" w:cs="Times New Roman"/>
          <w:sz w:val="24"/>
          <w:szCs w:val="24"/>
        </w:rPr>
      </w:pPr>
      <w:r w:rsidRPr="009E643C">
        <w:rPr>
          <w:rFonts w:ascii="Times New Roman" w:hAnsi="Times New Roman" w:cs="Times New Roman"/>
          <w:sz w:val="24"/>
          <w:szCs w:val="24"/>
        </w:rPr>
        <w:t>wartość każdej kolejnej zmiany nie przekracza 50% wartości zamówienia określonej pierwotnie w umowie lub umowie ramowej</w:t>
      </w:r>
    </w:p>
    <w:p w:rsidR="00010040" w:rsidRDefault="00010040" w:rsidP="00010040">
      <w:pPr>
        <w:suppressAutoHyphens/>
        <w:ind w:left="1440"/>
        <w:jc w:val="both"/>
        <w:rPr>
          <w:rFonts w:ascii="Times New Roman" w:hAnsi="Times New Roman" w:cs="Times New Roman"/>
          <w:sz w:val="24"/>
          <w:szCs w:val="24"/>
        </w:rPr>
      </w:pPr>
    </w:p>
    <w:p w:rsidR="00010040" w:rsidRPr="009E643C" w:rsidRDefault="00010040" w:rsidP="00010040">
      <w:pPr>
        <w:suppressAutoHyphens/>
        <w:ind w:left="1440"/>
        <w:jc w:val="both"/>
        <w:rPr>
          <w:rFonts w:ascii="Times New Roman" w:hAnsi="Times New Roman" w:cs="Times New Roman"/>
          <w:sz w:val="24"/>
          <w:szCs w:val="24"/>
        </w:rPr>
      </w:pPr>
    </w:p>
    <w:p w:rsidR="00DB0D64" w:rsidRPr="009E643C" w:rsidRDefault="00DB0D64" w:rsidP="00DB0D64">
      <w:pPr>
        <w:ind w:left="240" w:hanging="240"/>
        <w:jc w:val="both"/>
        <w:rPr>
          <w:rFonts w:ascii="Times New Roman" w:hAnsi="Times New Roman" w:cs="Times New Roman"/>
          <w:sz w:val="24"/>
          <w:szCs w:val="24"/>
        </w:rPr>
      </w:pPr>
      <w:r w:rsidRPr="009E643C">
        <w:rPr>
          <w:rFonts w:ascii="Times New Roman" w:hAnsi="Times New Roman" w:cs="Times New Roman"/>
          <w:sz w:val="24"/>
          <w:szCs w:val="24"/>
        </w:rPr>
        <w:lastRenderedPageBreak/>
        <w:t>2)</w:t>
      </w:r>
      <w:r w:rsidRPr="009E643C">
        <w:rPr>
          <w:rFonts w:ascii="Times New Roman" w:hAnsi="Times New Roman" w:cs="Times New Roman"/>
          <w:sz w:val="24"/>
          <w:szCs w:val="24"/>
        </w:rPr>
        <w:tab/>
        <w:t>zostały spełnione łącznie następujące warunki:</w:t>
      </w:r>
    </w:p>
    <w:p w:rsidR="00DB0D64" w:rsidRPr="009E643C" w:rsidRDefault="00DB0D64" w:rsidP="00DB0D64">
      <w:pPr>
        <w:numPr>
          <w:ilvl w:val="1"/>
          <w:numId w:val="16"/>
        </w:numPr>
        <w:suppressAutoHyphens/>
        <w:jc w:val="both"/>
        <w:rPr>
          <w:rFonts w:ascii="Times New Roman" w:hAnsi="Times New Roman" w:cs="Times New Roman"/>
          <w:sz w:val="24"/>
          <w:szCs w:val="24"/>
        </w:rPr>
      </w:pPr>
      <w:r w:rsidRPr="009E643C">
        <w:rPr>
          <w:rFonts w:ascii="Times New Roman" w:hAnsi="Times New Roman" w:cs="Times New Roman"/>
          <w:sz w:val="24"/>
          <w:szCs w:val="24"/>
        </w:rPr>
        <w:t>konieczność zmiany umowy spowodowana jest okolicznościami, których Zamawiający, działając z należytą starannością, nie mógł przewidzieć;</w:t>
      </w:r>
    </w:p>
    <w:p w:rsidR="00DB0D64" w:rsidRPr="009E643C" w:rsidRDefault="00DB0D64" w:rsidP="00DB0D64">
      <w:pPr>
        <w:numPr>
          <w:ilvl w:val="1"/>
          <w:numId w:val="16"/>
        </w:numPr>
        <w:suppressAutoHyphens/>
        <w:jc w:val="both"/>
        <w:rPr>
          <w:rFonts w:ascii="Times New Roman" w:hAnsi="Times New Roman" w:cs="Times New Roman"/>
          <w:sz w:val="24"/>
          <w:szCs w:val="24"/>
        </w:rPr>
      </w:pPr>
      <w:r w:rsidRPr="009E643C">
        <w:rPr>
          <w:rFonts w:ascii="Times New Roman" w:hAnsi="Times New Roman" w:cs="Times New Roman"/>
          <w:sz w:val="24"/>
          <w:szCs w:val="24"/>
        </w:rPr>
        <w:t xml:space="preserve">wartość zmiany nie przekracza 50% wartości zamówienia określonej pierwotnie </w:t>
      </w:r>
      <w:r w:rsidR="009E643C">
        <w:rPr>
          <w:rFonts w:ascii="Times New Roman" w:hAnsi="Times New Roman" w:cs="Times New Roman"/>
          <w:sz w:val="24"/>
          <w:szCs w:val="24"/>
        </w:rPr>
        <w:t xml:space="preserve">  </w:t>
      </w:r>
      <w:r w:rsidRPr="009E643C">
        <w:rPr>
          <w:rFonts w:ascii="Times New Roman" w:hAnsi="Times New Roman" w:cs="Times New Roman"/>
          <w:sz w:val="24"/>
          <w:szCs w:val="24"/>
        </w:rPr>
        <w:t>w umowie lub umowie ramowej;</w:t>
      </w:r>
    </w:p>
    <w:p w:rsidR="00DB0D64" w:rsidRPr="009E643C" w:rsidRDefault="00DB0D64" w:rsidP="00DB0D64">
      <w:pPr>
        <w:ind w:left="240" w:hanging="240"/>
        <w:jc w:val="both"/>
        <w:rPr>
          <w:rFonts w:ascii="Times New Roman" w:eastAsia="Arial" w:hAnsi="Times New Roman" w:cs="Times New Roman"/>
          <w:sz w:val="24"/>
          <w:szCs w:val="24"/>
        </w:rPr>
      </w:pPr>
      <w:r w:rsidRPr="009E643C">
        <w:rPr>
          <w:rFonts w:ascii="Times New Roman" w:hAnsi="Times New Roman" w:cs="Times New Roman"/>
          <w:sz w:val="24"/>
          <w:szCs w:val="24"/>
        </w:rPr>
        <w:t>3)</w:t>
      </w:r>
      <w:r w:rsidRPr="009E643C">
        <w:rPr>
          <w:rFonts w:ascii="Times New Roman" w:hAnsi="Times New Roman" w:cs="Times New Roman"/>
          <w:sz w:val="24"/>
          <w:szCs w:val="24"/>
        </w:rPr>
        <w:tab/>
        <w:t xml:space="preserve">wykonawcę, któremu Zamawiający udzielił zamówienia, ma zastąpić nowy wykonawca </w:t>
      </w:r>
      <w:r w:rsidR="009E643C">
        <w:rPr>
          <w:rFonts w:ascii="Times New Roman" w:hAnsi="Times New Roman" w:cs="Times New Roman"/>
          <w:sz w:val="24"/>
          <w:szCs w:val="24"/>
        </w:rPr>
        <w:t xml:space="preserve">        </w:t>
      </w:r>
      <w:r w:rsidRPr="009E643C">
        <w:rPr>
          <w:rFonts w:ascii="Times New Roman" w:hAnsi="Times New Roman" w:cs="Times New Roman"/>
          <w:sz w:val="24"/>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w:t>
      </w:r>
      <w:r w:rsidR="009E643C">
        <w:rPr>
          <w:rFonts w:ascii="Times New Roman" w:hAnsi="Times New Roman" w:cs="Times New Roman"/>
          <w:sz w:val="24"/>
          <w:szCs w:val="24"/>
        </w:rPr>
        <w:t xml:space="preserve">      </w:t>
      </w:r>
      <w:r w:rsidRPr="009E643C">
        <w:rPr>
          <w:rFonts w:ascii="Times New Roman" w:hAnsi="Times New Roman" w:cs="Times New Roman"/>
          <w:sz w:val="24"/>
          <w:szCs w:val="24"/>
        </w:rPr>
        <w:t>nie pociąga to za sobą innych istotnych zmian umowy;</w:t>
      </w:r>
    </w:p>
    <w:p w:rsidR="00DB0D64" w:rsidRPr="009E643C" w:rsidRDefault="00DB0D64" w:rsidP="00DB0D64">
      <w:pPr>
        <w:spacing w:line="100" w:lineRule="atLeast"/>
        <w:ind w:left="240" w:hanging="240"/>
        <w:jc w:val="both"/>
        <w:rPr>
          <w:rFonts w:ascii="Times New Roman" w:hAnsi="Times New Roman" w:cs="Times New Roman"/>
          <w:sz w:val="24"/>
          <w:szCs w:val="24"/>
        </w:rPr>
      </w:pPr>
      <w:r w:rsidRPr="009E643C">
        <w:rPr>
          <w:rFonts w:ascii="Times New Roman" w:eastAsia="Arial" w:hAnsi="Times New Roman" w:cs="Times New Roman"/>
          <w:sz w:val="24"/>
          <w:szCs w:val="24"/>
        </w:rPr>
        <w:t>4)</w:t>
      </w:r>
      <w:r w:rsidRPr="009E643C">
        <w:rPr>
          <w:rFonts w:ascii="Times New Roman" w:eastAsia="Arial" w:hAnsi="Times New Roman" w:cs="Times New Roman"/>
          <w:sz w:val="24"/>
          <w:szCs w:val="24"/>
        </w:rPr>
        <w:tab/>
        <w:t xml:space="preserve"> łączna wartość zmian jest mniejsza niż kwoty określone w przepisach wydanych na podstawie art. 11 ust. 8 i jest mniejsza od 10% wartości zamówienia określonej pierwotnie w umowie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w przypadku zamówień na usługi lub dostawy;</w:t>
      </w:r>
    </w:p>
    <w:p w:rsidR="00DB0D64" w:rsidRPr="009E643C" w:rsidRDefault="00DB0D64" w:rsidP="00DB0D64">
      <w:pPr>
        <w:ind w:left="240" w:hanging="240"/>
        <w:jc w:val="both"/>
        <w:rPr>
          <w:rFonts w:ascii="Times New Roman" w:eastAsia="Arial" w:hAnsi="Times New Roman" w:cs="Times New Roman"/>
          <w:sz w:val="24"/>
          <w:szCs w:val="24"/>
        </w:rPr>
      </w:pPr>
      <w:r w:rsidRPr="009E643C">
        <w:rPr>
          <w:rFonts w:ascii="Times New Roman" w:hAnsi="Times New Roman" w:cs="Times New Roman"/>
          <w:sz w:val="24"/>
          <w:szCs w:val="24"/>
        </w:rPr>
        <w:t>3. Zamawiający zastrzega możliwość wprowadzenia istotnych zmian postanowień zawartej umowy. W szczególności postanowienia umowy mogą ulec zmianie w następującym zakresie oraz na następujących warunkach:</w:t>
      </w:r>
    </w:p>
    <w:p w:rsidR="00DB0D64" w:rsidRPr="009E643C" w:rsidRDefault="00DB0D64" w:rsidP="00DB0D64">
      <w:pPr>
        <w:spacing w:line="100" w:lineRule="atLeast"/>
        <w:ind w:left="454"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1)</w:t>
      </w:r>
      <w:r w:rsidRPr="009E643C">
        <w:rPr>
          <w:rFonts w:ascii="Times New Roman" w:eastAsia="Arial" w:hAnsi="Times New Roman" w:cs="Times New Roman"/>
          <w:sz w:val="24"/>
          <w:szCs w:val="24"/>
        </w:rPr>
        <w:tab/>
        <w:t xml:space="preserve">zmiana wykonawcy realizacji zamówienia publicznego w przypadku gdy wykonawca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 xml:space="preserve">z którym została zawarta umowa wykaże i wyjaśni, że nie jest w stanie zrealizować zamówienia zgodnie z umową. Umowa może być wtedy zawarta z innym wykonawcą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 xml:space="preserve">na tych samych warunkach. Nowy wykonawca musi wykazać spełnienie warunków udziału w postępowaniu oraz kryteriów oceny ofert określonych w ogłoszeniu o zamówieniu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 xml:space="preserve">lub SIWZ w zakresie nie mniejszym niż dotychczasowych wykonawca. Nowy wykonawca musi także wykazać brak podstaw do wykluczenia w zakresie określonym w ogłoszeniu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o zamówieniu lub w SIWZ. Nowy wykonawca odpowiada solidarnie z dotychczasowym wykonawcą za zakres umowy dotychczas zrealizowany;</w:t>
      </w:r>
    </w:p>
    <w:p w:rsidR="00DB0D64" w:rsidRPr="009E643C" w:rsidRDefault="00DB0D64" w:rsidP="00DB0D64">
      <w:pPr>
        <w:spacing w:line="100" w:lineRule="atLeast"/>
        <w:ind w:left="454" w:hanging="227"/>
        <w:jc w:val="both"/>
        <w:rPr>
          <w:rFonts w:ascii="Times New Roman" w:eastAsia="ArialMT" w:hAnsi="Times New Roman" w:cs="Times New Roman"/>
          <w:sz w:val="24"/>
          <w:szCs w:val="24"/>
        </w:rPr>
      </w:pPr>
      <w:r w:rsidRPr="009E643C">
        <w:rPr>
          <w:rFonts w:ascii="Times New Roman" w:eastAsia="Arial" w:hAnsi="Times New Roman" w:cs="Times New Roman"/>
          <w:sz w:val="24"/>
          <w:szCs w:val="24"/>
        </w:rPr>
        <w:t xml:space="preserve">2) zmiana terminu wykonania zamówienia w następujących przypadkach: </w:t>
      </w:r>
    </w:p>
    <w:p w:rsidR="00DB0D64" w:rsidRPr="009E643C" w:rsidRDefault="00DB0D64" w:rsidP="00DB0D64">
      <w:pPr>
        <w:widowControl w:val="0"/>
        <w:spacing w:line="100" w:lineRule="atLeast"/>
        <w:ind w:left="680" w:hanging="227"/>
        <w:jc w:val="both"/>
        <w:rPr>
          <w:rFonts w:ascii="Times New Roman" w:eastAsia="ArialMT" w:hAnsi="Times New Roman" w:cs="Times New Roman"/>
          <w:sz w:val="24"/>
          <w:szCs w:val="24"/>
        </w:rPr>
      </w:pPr>
      <w:r w:rsidRPr="009E643C">
        <w:rPr>
          <w:rFonts w:ascii="Times New Roman" w:eastAsia="ArialMT" w:hAnsi="Times New Roman" w:cs="Times New Roman"/>
          <w:sz w:val="24"/>
          <w:szCs w:val="24"/>
        </w:rPr>
        <w:t xml:space="preserve">a) wystąpienia zdarzeń losowych (kataklizmy lub inne czynniki zewnętrzne, niemożliwe </w:t>
      </w:r>
      <w:r w:rsidR="009E643C">
        <w:rPr>
          <w:rFonts w:ascii="Times New Roman" w:eastAsia="ArialMT" w:hAnsi="Times New Roman" w:cs="Times New Roman"/>
          <w:sz w:val="24"/>
          <w:szCs w:val="24"/>
        </w:rPr>
        <w:t xml:space="preserve">    </w:t>
      </w:r>
      <w:r w:rsidRPr="009E643C">
        <w:rPr>
          <w:rFonts w:ascii="Times New Roman" w:eastAsia="ArialMT" w:hAnsi="Times New Roman" w:cs="Times New Roman"/>
          <w:sz w:val="24"/>
          <w:szCs w:val="24"/>
        </w:rPr>
        <w:t>do przewidzenia wydarzenia, którym nie można zapobiec) i atmosferycznych, które będą miały wpływ na treść zawartej umowy i termin realizacji usług;</w:t>
      </w:r>
    </w:p>
    <w:p w:rsidR="00DB0D64" w:rsidRPr="009E643C" w:rsidRDefault="00DB0D64" w:rsidP="00DB0D64">
      <w:pPr>
        <w:widowControl w:val="0"/>
        <w:spacing w:line="100" w:lineRule="atLeast"/>
        <w:ind w:left="680" w:hanging="227"/>
        <w:jc w:val="both"/>
        <w:rPr>
          <w:rFonts w:ascii="Times New Roman" w:eastAsia="ArialMT" w:hAnsi="Times New Roman" w:cs="Times New Roman"/>
          <w:sz w:val="24"/>
          <w:szCs w:val="24"/>
        </w:rPr>
      </w:pPr>
      <w:r w:rsidRPr="009E643C">
        <w:rPr>
          <w:rFonts w:ascii="Times New Roman" w:eastAsia="ArialMT" w:hAnsi="Times New Roman" w:cs="Times New Roman"/>
          <w:sz w:val="24"/>
          <w:szCs w:val="24"/>
        </w:rPr>
        <w:t>b) w przypadku zmiany przepisów powodujących konieczność zastosowania innych rozwiązań niż zakładano w opisie przedmiotu zamówienia;</w:t>
      </w:r>
    </w:p>
    <w:p w:rsidR="00DB0D64" w:rsidRPr="009E643C" w:rsidRDefault="00DB0D64" w:rsidP="00DB0D64">
      <w:pPr>
        <w:widowControl w:val="0"/>
        <w:spacing w:line="100" w:lineRule="atLeast"/>
        <w:ind w:left="680" w:hanging="227"/>
        <w:jc w:val="both"/>
        <w:rPr>
          <w:rFonts w:ascii="Times New Roman" w:eastAsia="ArialMT" w:hAnsi="Times New Roman" w:cs="Times New Roman"/>
          <w:sz w:val="24"/>
          <w:szCs w:val="24"/>
        </w:rPr>
      </w:pPr>
      <w:r w:rsidRPr="009E643C">
        <w:rPr>
          <w:rFonts w:ascii="Times New Roman" w:eastAsia="ArialMT" w:hAnsi="Times New Roman" w:cs="Times New Roman"/>
          <w:sz w:val="24"/>
          <w:szCs w:val="24"/>
        </w:rPr>
        <w:t>c) zmiany przepisów powodujących konieczność uzyskania dokumentów, które te przepisy narzucają;</w:t>
      </w:r>
    </w:p>
    <w:p w:rsidR="00DB0D64" w:rsidRPr="009E643C" w:rsidRDefault="00DB0D64" w:rsidP="00DB0D64">
      <w:pPr>
        <w:widowControl w:val="0"/>
        <w:spacing w:line="100" w:lineRule="atLeast"/>
        <w:ind w:left="680" w:hanging="227"/>
        <w:jc w:val="both"/>
        <w:rPr>
          <w:rFonts w:ascii="Times New Roman" w:eastAsia="ArialMT" w:hAnsi="Times New Roman" w:cs="Times New Roman"/>
          <w:sz w:val="24"/>
          <w:szCs w:val="24"/>
        </w:rPr>
      </w:pPr>
      <w:r w:rsidRPr="009E643C">
        <w:rPr>
          <w:rFonts w:ascii="Times New Roman" w:eastAsia="ArialMT" w:hAnsi="Times New Roman" w:cs="Times New Roman"/>
          <w:sz w:val="24"/>
          <w:szCs w:val="24"/>
        </w:rPr>
        <w:t xml:space="preserve">d) gdy właściwe organy administracji publicznej i instytucje uzgadniające nie wydały wymaganych decyzji administracyjnych lub uzgodnień w ustawowym terminie, </w:t>
      </w:r>
      <w:r w:rsidR="009E643C">
        <w:rPr>
          <w:rFonts w:ascii="Times New Roman" w:eastAsia="ArialMT" w:hAnsi="Times New Roman" w:cs="Times New Roman"/>
          <w:sz w:val="24"/>
          <w:szCs w:val="24"/>
        </w:rPr>
        <w:t xml:space="preserve">                </w:t>
      </w:r>
      <w:r w:rsidRPr="009E643C">
        <w:rPr>
          <w:rFonts w:ascii="Times New Roman" w:eastAsia="ArialMT" w:hAnsi="Times New Roman" w:cs="Times New Roman"/>
          <w:sz w:val="24"/>
          <w:szCs w:val="24"/>
        </w:rPr>
        <w:t xml:space="preserve">a w przypadku zarządzających mediami w terminie 2 miesięcy, a także w przypadku zmiany uzgodnienia, bądź wniesienia po wydaniu tych decyzji lub uzgodnień </w:t>
      </w:r>
      <w:r w:rsidRPr="009E643C">
        <w:rPr>
          <w:rFonts w:ascii="Times New Roman" w:eastAsia="ArialMT" w:hAnsi="Times New Roman" w:cs="Times New Roman"/>
          <w:sz w:val="24"/>
          <w:szCs w:val="24"/>
        </w:rPr>
        <w:lastRenderedPageBreak/>
        <w:t xml:space="preserve">dodatkowych wymogów skutkującego koniecznością dokonania zmian lub uzupełnień </w:t>
      </w:r>
      <w:r w:rsidR="009E643C">
        <w:rPr>
          <w:rFonts w:ascii="Times New Roman" w:eastAsia="ArialMT" w:hAnsi="Times New Roman" w:cs="Times New Roman"/>
          <w:sz w:val="24"/>
          <w:szCs w:val="24"/>
        </w:rPr>
        <w:t xml:space="preserve">       </w:t>
      </w:r>
      <w:r w:rsidRPr="009E643C">
        <w:rPr>
          <w:rFonts w:ascii="Times New Roman" w:eastAsia="ArialMT" w:hAnsi="Times New Roman" w:cs="Times New Roman"/>
          <w:sz w:val="24"/>
          <w:szCs w:val="24"/>
        </w:rPr>
        <w:t>w projekcie;</w:t>
      </w:r>
    </w:p>
    <w:p w:rsidR="00DB0D64" w:rsidRPr="009E643C" w:rsidRDefault="00DB0D64" w:rsidP="00DB0D64">
      <w:pPr>
        <w:widowControl w:val="0"/>
        <w:spacing w:line="100" w:lineRule="atLeast"/>
        <w:ind w:left="680" w:hanging="227"/>
        <w:jc w:val="both"/>
        <w:rPr>
          <w:rFonts w:ascii="Times New Roman" w:eastAsia="Arial" w:hAnsi="Times New Roman" w:cs="Times New Roman"/>
          <w:sz w:val="24"/>
          <w:szCs w:val="24"/>
        </w:rPr>
      </w:pPr>
      <w:r w:rsidRPr="009E643C">
        <w:rPr>
          <w:rFonts w:ascii="Times New Roman" w:eastAsia="ArialMT" w:hAnsi="Times New Roman" w:cs="Times New Roman"/>
          <w:sz w:val="24"/>
          <w:szCs w:val="24"/>
        </w:rPr>
        <w:t>e) konieczności dokonania korekt w zatwierdzonym przez Zamawiającego rozwiązaniu projektowym, a wynikających ze zmiany stanowiska Zamawiającego lub stanowiska instytucji uzgadniających (opiniujących);</w:t>
      </w:r>
    </w:p>
    <w:p w:rsidR="00DB0D64" w:rsidRPr="009E643C" w:rsidRDefault="00DB0D64" w:rsidP="00DB0D64">
      <w:pPr>
        <w:spacing w:line="100" w:lineRule="atLeast"/>
        <w:ind w:left="454"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 xml:space="preserve">3) zmiany w zakresie płatności i wynagrodzenia - zmiany terminów płatności wynikające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z wszelkich uzasadnionych (koniecznych) zmian wprowadzanych do umowy;</w:t>
      </w:r>
    </w:p>
    <w:p w:rsidR="00DB0D64" w:rsidRPr="009E643C" w:rsidRDefault="00DB0D64" w:rsidP="00DB0D64">
      <w:pPr>
        <w:spacing w:line="100" w:lineRule="atLeast"/>
        <w:ind w:left="680"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a) zmiany powszechnie obowiązujących przepisów prawa w zakresie mającym wpływ na realizację przedmiotu umowy;</w:t>
      </w:r>
    </w:p>
    <w:p w:rsidR="00DB0D64" w:rsidRPr="009E643C" w:rsidRDefault="00DB0D64" w:rsidP="00DB0D64">
      <w:pPr>
        <w:spacing w:line="100" w:lineRule="atLeast"/>
        <w:ind w:left="680"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b) zmiana obowiązującej stawki VAT - wartość należnego wynagrodzenia zostanie skorygowana o wartość należnego podatku poprzez dodanie do wartości netto wartości należnego podatku VAT, zgodnie z obowiązującymi w tym zakresie przepisami prawa;</w:t>
      </w:r>
    </w:p>
    <w:p w:rsidR="00DB0D64" w:rsidRPr="009E643C" w:rsidRDefault="00DB0D64" w:rsidP="00DB0D64">
      <w:pPr>
        <w:spacing w:line="100" w:lineRule="atLeast"/>
        <w:ind w:left="454"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 xml:space="preserve">4) inne przyczyny zewnętrzne niezależne od Zamawiającego oraz Wykonawcy, skutkujące niemożliwością prowadzenia działań w celu wykonania umowy, które Zamawiający uzna </w:t>
      </w:r>
      <w:r w:rsidR="009E643C">
        <w:rPr>
          <w:rFonts w:ascii="Times New Roman" w:eastAsia="Arial" w:hAnsi="Times New Roman" w:cs="Times New Roman"/>
          <w:sz w:val="24"/>
          <w:szCs w:val="24"/>
        </w:rPr>
        <w:t xml:space="preserve">   </w:t>
      </w:r>
      <w:r w:rsidRPr="009E643C">
        <w:rPr>
          <w:rFonts w:ascii="Times New Roman" w:eastAsia="Arial" w:hAnsi="Times New Roman" w:cs="Times New Roman"/>
          <w:sz w:val="24"/>
          <w:szCs w:val="24"/>
        </w:rPr>
        <w:t>za uzasadniające zmianę terminu.</w:t>
      </w:r>
    </w:p>
    <w:p w:rsidR="00DB0D64" w:rsidRPr="009E643C" w:rsidRDefault="00DB0D64" w:rsidP="00DB0D64">
      <w:pPr>
        <w:spacing w:line="100" w:lineRule="atLeast"/>
        <w:ind w:left="454"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5) pozostałe okoliczności powodujące możliwość zmiany umowy:</w:t>
      </w:r>
    </w:p>
    <w:p w:rsidR="00DB0D64" w:rsidRPr="009E643C" w:rsidRDefault="00DB0D64" w:rsidP="00DB0D64">
      <w:pPr>
        <w:spacing w:line="100" w:lineRule="atLeast"/>
        <w:ind w:left="680" w:hanging="227"/>
        <w:jc w:val="both"/>
        <w:rPr>
          <w:rFonts w:ascii="Times New Roman" w:eastAsia="Arial" w:hAnsi="Times New Roman" w:cs="Times New Roman"/>
          <w:sz w:val="24"/>
          <w:szCs w:val="24"/>
        </w:rPr>
      </w:pPr>
      <w:r w:rsidRPr="009E643C">
        <w:rPr>
          <w:rFonts w:ascii="Times New Roman" w:eastAsia="Arial" w:hAnsi="Times New Roman" w:cs="Times New Roman"/>
          <w:sz w:val="24"/>
          <w:szCs w:val="24"/>
        </w:rPr>
        <w:t>a)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w:t>
      </w:r>
      <w:r>
        <w:rPr>
          <w:rFonts w:ascii="Times New Roman" w:hAnsi="Times New Roman" w:cs="Times New Roman"/>
          <w:b/>
          <w:bCs/>
          <w:sz w:val="24"/>
          <w:szCs w:val="24"/>
        </w:rPr>
        <w:t>7</w:t>
      </w:r>
    </w:p>
    <w:p w:rsidR="00DB0D64" w:rsidRPr="00560555" w:rsidRDefault="00DB0D64" w:rsidP="00DB0D64">
      <w:pPr>
        <w:tabs>
          <w:tab w:val="left" w:pos="720"/>
        </w:tabs>
        <w:spacing w:after="0" w:line="100" w:lineRule="atLeast"/>
        <w:ind w:left="720" w:hanging="360"/>
        <w:jc w:val="both"/>
        <w:rPr>
          <w:rFonts w:ascii="Times New Roman" w:hAnsi="Times New Roman" w:cs="Times New Roman"/>
          <w:sz w:val="24"/>
          <w:szCs w:val="24"/>
        </w:rPr>
      </w:pPr>
      <w:r w:rsidRPr="00560555">
        <w:rPr>
          <w:rFonts w:ascii="Times New Roman" w:hAnsi="Times New Roman" w:cs="Times New Roman"/>
          <w:sz w:val="24"/>
          <w:szCs w:val="24"/>
        </w:rPr>
        <w:t>1.</w:t>
      </w:r>
      <w:r w:rsidRPr="00560555">
        <w:rPr>
          <w:rFonts w:ascii="Times New Roman" w:hAnsi="Times New Roman" w:cs="Times New Roman"/>
          <w:sz w:val="24"/>
          <w:szCs w:val="24"/>
        </w:rPr>
        <w:tab/>
        <w:t>ZAMAWIAJĄCEMU przysługuje prawo rozwiązania umowy ze skutkiem natychmiastowym w razie naruszenia przez DOSTAWCĘ jej postanowień odnoszących się do jakości dostarczanych towarów oraz w razie powtarzających się przypadków opóźnień w poszczególnych dostawach.</w:t>
      </w:r>
    </w:p>
    <w:p w:rsidR="00DB0D64" w:rsidRPr="00560555" w:rsidRDefault="00DB0D64" w:rsidP="00DB0D64">
      <w:pPr>
        <w:spacing w:after="0"/>
        <w:rPr>
          <w:rFonts w:ascii="Times New Roman" w:hAnsi="Times New Roman" w:cs="Times New Roman"/>
          <w:b/>
          <w:bCs/>
          <w:sz w:val="24"/>
          <w:szCs w:val="24"/>
        </w:rPr>
      </w:pPr>
      <w:r>
        <w:rPr>
          <w:rFonts w:ascii="Times New Roman" w:hAnsi="Times New Roman" w:cs="Times New Roman"/>
          <w:b/>
          <w:bCs/>
          <w:sz w:val="24"/>
          <w:szCs w:val="24"/>
        </w:rPr>
        <w:br/>
      </w:r>
    </w:p>
    <w:p w:rsidR="00DB0D64" w:rsidRPr="00560555" w:rsidRDefault="00DB0D64" w:rsidP="00DB0D64">
      <w:pPr>
        <w:spacing w:after="0"/>
        <w:ind w:left="720"/>
        <w:jc w:val="center"/>
        <w:rPr>
          <w:rFonts w:ascii="Times New Roman" w:hAnsi="Times New Roman" w:cs="Times New Roman"/>
          <w:b/>
          <w:bCs/>
          <w:sz w:val="24"/>
          <w:szCs w:val="24"/>
        </w:rPr>
      </w:pPr>
      <w:r w:rsidRPr="00560555">
        <w:rPr>
          <w:rFonts w:ascii="Times New Roman" w:hAnsi="Times New Roman" w:cs="Times New Roman"/>
          <w:b/>
          <w:bCs/>
          <w:sz w:val="24"/>
          <w:szCs w:val="24"/>
        </w:rPr>
        <w:t>§</w:t>
      </w:r>
      <w:r>
        <w:rPr>
          <w:rFonts w:ascii="Times New Roman" w:hAnsi="Times New Roman" w:cs="Times New Roman"/>
          <w:b/>
          <w:bCs/>
          <w:sz w:val="24"/>
          <w:szCs w:val="24"/>
        </w:rPr>
        <w:t>8</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ab/>
        <w:t xml:space="preserve">ZAMAWIAJĄCY ma prawo naliczać DOSTAWCY kary umowne w związku </w:t>
      </w:r>
      <w:r>
        <w:rPr>
          <w:rFonts w:ascii="Times New Roman" w:hAnsi="Times New Roman" w:cs="Times New Roman"/>
          <w:sz w:val="24"/>
          <w:szCs w:val="24"/>
        </w:rPr>
        <w:br/>
      </w:r>
      <w:r w:rsidRPr="00560555">
        <w:rPr>
          <w:rFonts w:ascii="Times New Roman" w:hAnsi="Times New Roman" w:cs="Times New Roman"/>
          <w:sz w:val="24"/>
          <w:szCs w:val="24"/>
        </w:rPr>
        <w:t>z nienależytym wykonaniem przez DOSTAWCĘ obowiązków umownych polegających na:</w:t>
      </w:r>
    </w:p>
    <w:p w:rsidR="009E643C" w:rsidRDefault="00DB0D64" w:rsidP="00DB0D64">
      <w:pPr>
        <w:pStyle w:val="Akapitzlist"/>
        <w:numPr>
          <w:ilvl w:val="0"/>
          <w:numId w:val="32"/>
        </w:numPr>
        <w:spacing w:after="0"/>
        <w:jc w:val="both"/>
        <w:rPr>
          <w:rFonts w:ascii="Times New Roman" w:hAnsi="Times New Roman" w:cs="Times New Roman"/>
          <w:sz w:val="24"/>
          <w:szCs w:val="24"/>
        </w:rPr>
      </w:pPr>
      <w:r w:rsidRPr="009E643C">
        <w:rPr>
          <w:rFonts w:ascii="Times New Roman" w:hAnsi="Times New Roman" w:cs="Times New Roman"/>
          <w:sz w:val="24"/>
          <w:szCs w:val="24"/>
        </w:rPr>
        <w:t>dostarczeniu towarów nie odpowiadających parametrom ilościowym, jakościowym lub asortymentowym składanych zamówień – w wysokości 10% wartości danego zamówienia brutto.</w:t>
      </w:r>
    </w:p>
    <w:p w:rsidR="00DB0D64" w:rsidRPr="009E643C" w:rsidRDefault="00DB0D64" w:rsidP="00DB0D64">
      <w:pPr>
        <w:pStyle w:val="Akapitzlist"/>
        <w:numPr>
          <w:ilvl w:val="0"/>
          <w:numId w:val="32"/>
        </w:numPr>
        <w:spacing w:after="0"/>
        <w:jc w:val="both"/>
        <w:rPr>
          <w:rFonts w:ascii="Times New Roman" w:hAnsi="Times New Roman" w:cs="Times New Roman"/>
          <w:sz w:val="24"/>
          <w:szCs w:val="24"/>
        </w:rPr>
      </w:pPr>
      <w:r w:rsidRPr="009E643C">
        <w:rPr>
          <w:rFonts w:ascii="Times New Roman" w:hAnsi="Times New Roman" w:cs="Times New Roman"/>
          <w:sz w:val="24"/>
          <w:szCs w:val="24"/>
        </w:rPr>
        <w:t xml:space="preserve">opóźnieniu w dostawie zamówionego towaru – w wysokości </w:t>
      </w:r>
      <w:r w:rsidR="00010040">
        <w:rPr>
          <w:rFonts w:ascii="Times New Roman" w:hAnsi="Times New Roman" w:cs="Times New Roman"/>
          <w:sz w:val="24"/>
          <w:szCs w:val="24"/>
        </w:rPr>
        <w:t>0,</w:t>
      </w:r>
      <w:r w:rsidRPr="009E643C">
        <w:rPr>
          <w:rFonts w:ascii="Times New Roman" w:hAnsi="Times New Roman" w:cs="Times New Roman"/>
          <w:sz w:val="24"/>
          <w:szCs w:val="24"/>
        </w:rPr>
        <w:t xml:space="preserve">1% wartości danego zamówienia brutto za </w:t>
      </w:r>
      <w:r w:rsidR="00010040">
        <w:rPr>
          <w:rFonts w:ascii="Times New Roman" w:hAnsi="Times New Roman" w:cs="Times New Roman"/>
          <w:sz w:val="24"/>
          <w:szCs w:val="24"/>
        </w:rPr>
        <w:t>każdą godzinę opóźnienia</w:t>
      </w:r>
      <w:r w:rsidRPr="009E643C">
        <w:rPr>
          <w:rFonts w:ascii="Times New Roman" w:hAnsi="Times New Roman" w:cs="Times New Roman"/>
          <w:sz w:val="24"/>
          <w:szCs w:val="24"/>
        </w:rPr>
        <w:t>.</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Kary umowne będą potrącane przez ZAMAWIAJĄCEGO z kwoty uiszczanej tytułem zapłaty </w:t>
      </w:r>
      <w:r w:rsidR="009E643C">
        <w:rPr>
          <w:rFonts w:ascii="Times New Roman" w:hAnsi="Times New Roman" w:cs="Times New Roman"/>
          <w:sz w:val="24"/>
          <w:szCs w:val="24"/>
        </w:rPr>
        <w:t xml:space="preserve">     </w:t>
      </w:r>
      <w:r w:rsidRPr="00560555">
        <w:rPr>
          <w:rFonts w:ascii="Times New Roman" w:hAnsi="Times New Roman" w:cs="Times New Roman"/>
          <w:sz w:val="24"/>
          <w:szCs w:val="24"/>
        </w:rPr>
        <w:t>za dostarczony towar wynikającej z wystawionej faktury VAT.</w:t>
      </w: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lastRenderedPageBreak/>
        <w:t>§</w:t>
      </w:r>
      <w:r>
        <w:rPr>
          <w:rFonts w:ascii="Times New Roman" w:hAnsi="Times New Roman" w:cs="Times New Roman"/>
          <w:b/>
          <w:bCs/>
          <w:sz w:val="24"/>
          <w:szCs w:val="24"/>
        </w:rPr>
        <w:t>9</w:t>
      </w:r>
    </w:p>
    <w:p w:rsidR="00DB0D64" w:rsidRPr="003A4AB4" w:rsidRDefault="00DB0D64" w:rsidP="003A4AB4">
      <w:pPr>
        <w:spacing w:after="0"/>
        <w:jc w:val="both"/>
        <w:rPr>
          <w:rFonts w:ascii="Times New Roman" w:hAnsi="Times New Roman" w:cs="Times New Roman"/>
          <w:sz w:val="24"/>
          <w:szCs w:val="24"/>
        </w:rPr>
      </w:pPr>
      <w:r w:rsidRPr="00560555">
        <w:rPr>
          <w:rFonts w:ascii="Times New Roman" w:hAnsi="Times New Roman" w:cs="Times New Roman"/>
          <w:sz w:val="24"/>
          <w:szCs w:val="24"/>
        </w:rPr>
        <w:tab/>
        <w:t>Sprawy sporne rozstrzygać będzie sąd właściwy dla siedziby ZAMAWIAJĄCEGO.</w:t>
      </w: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w:t>
      </w:r>
      <w:r>
        <w:rPr>
          <w:rFonts w:ascii="Times New Roman" w:hAnsi="Times New Roman" w:cs="Times New Roman"/>
          <w:b/>
          <w:bCs/>
          <w:sz w:val="24"/>
          <w:szCs w:val="24"/>
        </w:rPr>
        <w:t>10</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ab/>
        <w:t xml:space="preserve">Strony mogą za zgodnym oświadczeniem woli rozwiązać niniejszą umowę </w:t>
      </w:r>
      <w:r w:rsidR="009E643C">
        <w:rPr>
          <w:rFonts w:ascii="Times New Roman" w:hAnsi="Times New Roman" w:cs="Times New Roman"/>
          <w:sz w:val="24"/>
          <w:szCs w:val="24"/>
        </w:rPr>
        <w:t xml:space="preserve">                        </w:t>
      </w:r>
      <w:r w:rsidRPr="00560555">
        <w:rPr>
          <w:rFonts w:ascii="Times New Roman" w:hAnsi="Times New Roman" w:cs="Times New Roman"/>
          <w:sz w:val="24"/>
          <w:szCs w:val="24"/>
        </w:rPr>
        <w:t xml:space="preserve">z jednomiesięcznym wypowiedzeniem. </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§1</w:t>
      </w:r>
      <w:r>
        <w:rPr>
          <w:rFonts w:ascii="Times New Roman" w:hAnsi="Times New Roman" w:cs="Times New Roman"/>
          <w:b/>
          <w:bCs/>
          <w:sz w:val="24"/>
          <w:szCs w:val="24"/>
        </w:rPr>
        <w:t>1</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ab/>
        <w:t>Wszelkie zmiany niniejszej umowy wymagają formy pisemnej pod rygorem nieważności.</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§1</w:t>
      </w:r>
      <w:r>
        <w:rPr>
          <w:rFonts w:ascii="Times New Roman" w:hAnsi="Times New Roman" w:cs="Times New Roman"/>
          <w:b/>
          <w:bCs/>
          <w:sz w:val="24"/>
          <w:szCs w:val="24"/>
        </w:rPr>
        <w:t>2</w:t>
      </w:r>
    </w:p>
    <w:p w:rsidR="00DB0D64" w:rsidRPr="005B59BC" w:rsidRDefault="00DB0D64" w:rsidP="00DB0D64">
      <w:pPr>
        <w:spacing w:after="0"/>
        <w:jc w:val="both"/>
        <w:rPr>
          <w:rFonts w:ascii="Times New Roman" w:hAnsi="Times New Roman" w:cs="Times New Roman"/>
          <w:b/>
          <w:color w:val="E36C0A"/>
          <w:sz w:val="24"/>
          <w:szCs w:val="24"/>
        </w:rPr>
      </w:pPr>
      <w:r w:rsidRPr="00560555">
        <w:rPr>
          <w:rFonts w:ascii="Times New Roman" w:hAnsi="Times New Roman" w:cs="Times New Roman"/>
          <w:sz w:val="24"/>
          <w:szCs w:val="24"/>
        </w:rPr>
        <w:tab/>
        <w:t xml:space="preserve">Niniejsza umowa zostaje zawarta na okres od </w:t>
      </w:r>
      <w:r w:rsidR="009E643C" w:rsidRPr="005B59BC">
        <w:rPr>
          <w:rFonts w:ascii="Times New Roman" w:hAnsi="Times New Roman" w:cs="Times New Roman"/>
          <w:b/>
          <w:sz w:val="24"/>
          <w:szCs w:val="24"/>
        </w:rPr>
        <w:t>01-01-2017 r.</w:t>
      </w:r>
      <w:r w:rsidRPr="005B59BC">
        <w:rPr>
          <w:rFonts w:ascii="Times New Roman" w:hAnsi="Times New Roman" w:cs="Times New Roman"/>
          <w:b/>
          <w:sz w:val="24"/>
          <w:szCs w:val="24"/>
        </w:rPr>
        <w:t xml:space="preserve"> </w:t>
      </w:r>
      <w:r w:rsidRPr="005B59BC">
        <w:rPr>
          <w:rFonts w:ascii="Times New Roman" w:hAnsi="Times New Roman" w:cs="Times New Roman"/>
          <w:sz w:val="24"/>
          <w:szCs w:val="24"/>
        </w:rPr>
        <w:t>do</w:t>
      </w:r>
      <w:r w:rsidRPr="005B59BC">
        <w:rPr>
          <w:rFonts w:ascii="Times New Roman" w:hAnsi="Times New Roman" w:cs="Times New Roman"/>
          <w:b/>
          <w:sz w:val="24"/>
          <w:szCs w:val="24"/>
        </w:rPr>
        <w:t xml:space="preserve"> </w:t>
      </w:r>
      <w:r w:rsidR="009E643C" w:rsidRPr="005B59BC">
        <w:rPr>
          <w:rFonts w:ascii="Times New Roman" w:hAnsi="Times New Roman" w:cs="Times New Roman"/>
          <w:b/>
          <w:sz w:val="24"/>
          <w:szCs w:val="24"/>
        </w:rPr>
        <w:t>31.12.2017 r.</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§1</w:t>
      </w:r>
      <w:r>
        <w:rPr>
          <w:rFonts w:ascii="Times New Roman" w:hAnsi="Times New Roman" w:cs="Times New Roman"/>
          <w:b/>
          <w:bCs/>
          <w:sz w:val="24"/>
          <w:szCs w:val="24"/>
        </w:rPr>
        <w:t>3</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ab/>
        <w:t>W sprawach nieuregulowanych niniejszą umową stosuje się przepisy Kodeksu Cywilnego.</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center"/>
        <w:rPr>
          <w:rFonts w:ascii="Times New Roman" w:hAnsi="Times New Roman" w:cs="Times New Roman"/>
          <w:b/>
          <w:bCs/>
          <w:sz w:val="24"/>
          <w:szCs w:val="24"/>
        </w:rPr>
      </w:pPr>
      <w:r w:rsidRPr="00560555">
        <w:rPr>
          <w:rFonts w:ascii="Times New Roman" w:hAnsi="Times New Roman" w:cs="Times New Roman"/>
          <w:b/>
          <w:bCs/>
          <w:sz w:val="24"/>
          <w:szCs w:val="24"/>
        </w:rPr>
        <w:t>§1</w:t>
      </w:r>
      <w:r>
        <w:rPr>
          <w:rFonts w:ascii="Times New Roman" w:hAnsi="Times New Roman" w:cs="Times New Roman"/>
          <w:b/>
          <w:bCs/>
          <w:sz w:val="24"/>
          <w:szCs w:val="24"/>
        </w:rPr>
        <w:t>4</w:t>
      </w: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ab/>
        <w:t xml:space="preserve">Umowę sporządzono w dwóch jednobrzmiących egzemplarzach po jednym dla każdej </w:t>
      </w:r>
      <w:r w:rsidR="009E643C">
        <w:rPr>
          <w:rFonts w:ascii="Times New Roman" w:hAnsi="Times New Roman" w:cs="Times New Roman"/>
          <w:sz w:val="24"/>
          <w:szCs w:val="24"/>
        </w:rPr>
        <w:t xml:space="preserve">     </w:t>
      </w:r>
      <w:r w:rsidRPr="00560555">
        <w:rPr>
          <w:rFonts w:ascii="Times New Roman" w:hAnsi="Times New Roman" w:cs="Times New Roman"/>
          <w:sz w:val="24"/>
          <w:szCs w:val="24"/>
        </w:rPr>
        <w:t>ze stron.</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xml:space="preserve"> </w:t>
      </w: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p>
    <w:p w:rsidR="00DB0D64" w:rsidRPr="00560555" w:rsidRDefault="00DB0D64" w:rsidP="00DB0D64">
      <w:pPr>
        <w:spacing w:after="0"/>
        <w:jc w:val="both"/>
        <w:rPr>
          <w:rFonts w:ascii="Times New Roman" w:hAnsi="Times New Roman" w:cs="Times New Roman"/>
          <w:sz w:val="24"/>
          <w:szCs w:val="24"/>
        </w:rPr>
      </w:pPr>
      <w:r w:rsidRPr="00560555">
        <w:rPr>
          <w:rFonts w:ascii="Times New Roman" w:hAnsi="Times New Roman" w:cs="Times New Roman"/>
          <w:sz w:val="24"/>
          <w:szCs w:val="24"/>
        </w:rPr>
        <w:t>…………………………..                                                        ………………………….</w:t>
      </w:r>
    </w:p>
    <w:p w:rsidR="00DB0D64" w:rsidRPr="00560555" w:rsidRDefault="00DB0D64" w:rsidP="00DB0D64">
      <w:pPr>
        <w:spacing w:after="0"/>
        <w:rPr>
          <w:rFonts w:ascii="Times New Roman" w:hAnsi="Times New Roman" w:cs="Times New Roman"/>
          <w:sz w:val="24"/>
          <w:szCs w:val="24"/>
        </w:rPr>
      </w:pPr>
      <w:r w:rsidRPr="00560555">
        <w:rPr>
          <w:rFonts w:ascii="Times New Roman" w:hAnsi="Times New Roman" w:cs="Times New Roman"/>
          <w:sz w:val="24"/>
          <w:szCs w:val="24"/>
        </w:rPr>
        <w:t xml:space="preserve">       ZAMAWIAJĄCY                                                                                DOSTAWCA</w:t>
      </w:r>
    </w:p>
    <w:p w:rsidR="00DB0D64" w:rsidRPr="00560555" w:rsidRDefault="00DB0D64" w:rsidP="00DB0D64">
      <w:pPr>
        <w:spacing w:after="0"/>
        <w:rPr>
          <w:rFonts w:ascii="Times New Roman" w:hAnsi="Times New Roman" w:cs="Times New Roman"/>
          <w:sz w:val="24"/>
          <w:szCs w:val="24"/>
        </w:rPr>
      </w:pPr>
    </w:p>
    <w:p w:rsidR="00DB0D64" w:rsidRDefault="00DB0D64" w:rsidP="00DB0D64">
      <w:pPr>
        <w:spacing w:after="0"/>
        <w:jc w:val="right"/>
        <w:rPr>
          <w:rFonts w:ascii="Times New Roman" w:hAnsi="Times New Roman" w:cs="Times New Roman"/>
          <w:b/>
          <w:bCs/>
          <w:sz w:val="24"/>
          <w:szCs w:val="24"/>
        </w:rPr>
      </w:pPr>
    </w:p>
    <w:p w:rsidR="003A4AB4" w:rsidRDefault="003A4AB4" w:rsidP="00DB0D64">
      <w:pPr>
        <w:spacing w:after="0"/>
        <w:jc w:val="right"/>
        <w:rPr>
          <w:rFonts w:ascii="Times New Roman" w:hAnsi="Times New Roman" w:cs="Times New Roman"/>
          <w:b/>
          <w:bCs/>
          <w:sz w:val="24"/>
          <w:szCs w:val="24"/>
        </w:rPr>
      </w:pPr>
    </w:p>
    <w:p w:rsidR="003A4AB4" w:rsidRDefault="003A4AB4" w:rsidP="00DB0D64">
      <w:pPr>
        <w:spacing w:after="0"/>
        <w:jc w:val="right"/>
        <w:rPr>
          <w:rFonts w:ascii="Times New Roman" w:hAnsi="Times New Roman" w:cs="Times New Roman"/>
          <w:b/>
          <w:bCs/>
          <w:sz w:val="24"/>
          <w:szCs w:val="24"/>
        </w:rPr>
      </w:pPr>
    </w:p>
    <w:p w:rsidR="003A4AB4" w:rsidRDefault="003A4AB4" w:rsidP="00DB0D64">
      <w:pPr>
        <w:spacing w:after="0"/>
        <w:jc w:val="right"/>
        <w:rPr>
          <w:rFonts w:ascii="Times New Roman" w:hAnsi="Times New Roman" w:cs="Times New Roman"/>
          <w:b/>
          <w:bCs/>
          <w:sz w:val="24"/>
          <w:szCs w:val="24"/>
        </w:rPr>
      </w:pPr>
    </w:p>
    <w:p w:rsidR="003A4AB4" w:rsidRDefault="003A4AB4" w:rsidP="00DB0D64">
      <w:pPr>
        <w:spacing w:after="0"/>
        <w:jc w:val="right"/>
        <w:rPr>
          <w:rFonts w:ascii="Times New Roman" w:hAnsi="Times New Roman" w:cs="Times New Roman"/>
          <w:b/>
          <w:bCs/>
          <w:sz w:val="24"/>
          <w:szCs w:val="24"/>
        </w:rPr>
      </w:pPr>
    </w:p>
    <w:p w:rsidR="003A4AB4" w:rsidRDefault="003A4AB4" w:rsidP="00DB0D64">
      <w:pPr>
        <w:spacing w:after="0"/>
        <w:jc w:val="right"/>
        <w:rPr>
          <w:rFonts w:ascii="Times New Roman" w:hAnsi="Times New Roman" w:cs="Times New Roman"/>
          <w:b/>
          <w:bCs/>
          <w:sz w:val="24"/>
          <w:szCs w:val="24"/>
        </w:rPr>
      </w:pPr>
    </w:p>
    <w:p w:rsidR="003A4AB4" w:rsidRDefault="003A4AB4" w:rsidP="00010040">
      <w:pPr>
        <w:spacing w:after="0"/>
        <w:rPr>
          <w:rFonts w:ascii="Times New Roman" w:hAnsi="Times New Roman" w:cs="Times New Roman"/>
          <w:b/>
          <w:bCs/>
          <w:sz w:val="24"/>
          <w:szCs w:val="24"/>
        </w:rPr>
      </w:pPr>
    </w:p>
    <w:p w:rsidR="00010040" w:rsidRDefault="00010040" w:rsidP="00010040">
      <w:pPr>
        <w:spacing w:after="0"/>
        <w:rPr>
          <w:rFonts w:ascii="Times New Roman" w:hAnsi="Times New Roman" w:cs="Times New Roman"/>
          <w:b/>
          <w:bCs/>
          <w:sz w:val="24"/>
          <w:szCs w:val="24"/>
        </w:rPr>
      </w:pPr>
    </w:p>
    <w:p w:rsidR="00581E5B" w:rsidRDefault="00581E5B" w:rsidP="00010040">
      <w:pPr>
        <w:spacing w:after="0"/>
        <w:rPr>
          <w:rFonts w:ascii="Times New Roman" w:hAnsi="Times New Roman" w:cs="Times New Roman"/>
          <w:b/>
          <w:bCs/>
          <w:sz w:val="24"/>
          <w:szCs w:val="24"/>
        </w:rPr>
      </w:pPr>
    </w:p>
    <w:p w:rsidR="00581E5B" w:rsidRDefault="00581E5B" w:rsidP="00010040">
      <w:pPr>
        <w:spacing w:after="0"/>
        <w:rPr>
          <w:rFonts w:ascii="Times New Roman" w:hAnsi="Times New Roman" w:cs="Times New Roman"/>
          <w:b/>
          <w:bCs/>
          <w:sz w:val="24"/>
          <w:szCs w:val="24"/>
        </w:rPr>
      </w:pPr>
    </w:p>
    <w:p w:rsidR="00581E5B" w:rsidRPr="00560555" w:rsidRDefault="00581E5B" w:rsidP="00010040">
      <w:pPr>
        <w:spacing w:after="0"/>
        <w:rPr>
          <w:rFonts w:ascii="Times New Roman" w:hAnsi="Times New Roman" w:cs="Times New Roman"/>
          <w:b/>
          <w:bCs/>
          <w:sz w:val="24"/>
          <w:szCs w:val="24"/>
        </w:rPr>
      </w:pPr>
    </w:p>
    <w:p w:rsidR="00DB0D64" w:rsidRPr="00560555" w:rsidRDefault="00DB0D64" w:rsidP="00DB0D64">
      <w:pPr>
        <w:spacing w:after="0"/>
        <w:jc w:val="right"/>
        <w:rPr>
          <w:rFonts w:ascii="Times New Roman" w:hAnsi="Times New Roman" w:cs="Times New Roman"/>
          <w:b/>
          <w:bCs/>
          <w:sz w:val="24"/>
          <w:szCs w:val="24"/>
        </w:rPr>
      </w:pPr>
      <w:r w:rsidRPr="00560555">
        <w:rPr>
          <w:rFonts w:ascii="Times New Roman" w:hAnsi="Times New Roman" w:cs="Times New Roman"/>
          <w:b/>
          <w:bCs/>
          <w:sz w:val="24"/>
          <w:szCs w:val="24"/>
        </w:rPr>
        <w:lastRenderedPageBreak/>
        <w:t>Załącznik nr 4</w:t>
      </w:r>
    </w:p>
    <w:p w:rsidR="00DB0D64" w:rsidRPr="00560555" w:rsidRDefault="00DB0D64" w:rsidP="00DB0D64">
      <w:pPr>
        <w:jc w:val="right"/>
        <w:rPr>
          <w:rFonts w:ascii="Times New Roman" w:hAnsi="Times New Roman" w:cs="Times New Roman"/>
          <w:b/>
          <w:bCs/>
          <w:sz w:val="24"/>
          <w:szCs w:val="24"/>
        </w:rPr>
      </w:pPr>
    </w:p>
    <w:p w:rsidR="00DB0D64" w:rsidRPr="00560555" w:rsidRDefault="00DB0D64" w:rsidP="00DB0D64">
      <w:pPr>
        <w:spacing w:after="0" w:line="100" w:lineRule="atLeast"/>
        <w:jc w:val="right"/>
        <w:rPr>
          <w:rFonts w:ascii="Times New Roman" w:hAnsi="Times New Roman" w:cs="Times New Roman"/>
          <w:sz w:val="24"/>
          <w:szCs w:val="24"/>
        </w:rPr>
      </w:pPr>
      <w:r w:rsidRPr="00560555">
        <w:rPr>
          <w:rFonts w:ascii="Times New Roman" w:hAnsi="Times New Roman" w:cs="Times New Roman"/>
          <w:sz w:val="24"/>
          <w:szCs w:val="24"/>
        </w:rPr>
        <w:t>…………………………….</w:t>
      </w:r>
    </w:p>
    <w:p w:rsidR="00DB0D64" w:rsidRDefault="00DB0D64" w:rsidP="00DB0D64">
      <w:pPr>
        <w:ind w:left="5246" w:firstLine="708"/>
        <w:rPr>
          <w:rFonts w:ascii="Arial" w:eastAsia="Arial" w:hAnsi="Arial" w:cs="Arial"/>
        </w:rPr>
      </w:pPr>
      <w:r>
        <w:rPr>
          <w:rFonts w:ascii="Arial" w:hAnsi="Arial" w:cs="Arial"/>
          <w:b/>
        </w:rPr>
        <w:t>Zamawiający:</w:t>
      </w:r>
    </w:p>
    <w:p w:rsidR="00DB0D64" w:rsidRDefault="00DB0D64" w:rsidP="00DB0D64">
      <w:pPr>
        <w:spacing w:line="480" w:lineRule="auto"/>
        <w:ind w:left="5954"/>
        <w:rPr>
          <w:rFonts w:ascii="Arial" w:hAnsi="Arial" w:cs="Arial"/>
          <w:i/>
          <w:sz w:val="16"/>
          <w:szCs w:val="16"/>
        </w:rPr>
      </w:pPr>
      <w:r>
        <w:rPr>
          <w:rFonts w:ascii="Arial" w:eastAsia="Arial" w:hAnsi="Arial" w:cs="Arial"/>
        </w:rPr>
        <w:t>………………………………………………………………………………</w:t>
      </w:r>
    </w:p>
    <w:p w:rsidR="00DB0D64" w:rsidRDefault="00DB0D64" w:rsidP="003A4AB4">
      <w:pPr>
        <w:ind w:left="5954"/>
        <w:jc w:val="center"/>
        <w:rPr>
          <w:rFonts w:ascii="Arial" w:hAnsi="Arial" w:cs="Arial"/>
          <w:b/>
          <w:i/>
          <w:sz w:val="16"/>
          <w:szCs w:val="16"/>
        </w:rPr>
      </w:pPr>
      <w:r>
        <w:rPr>
          <w:rFonts w:ascii="Arial" w:hAnsi="Arial" w:cs="Arial"/>
          <w:i/>
          <w:sz w:val="16"/>
          <w:szCs w:val="16"/>
        </w:rPr>
        <w:t>(pełna nazwa/firma, adres)</w:t>
      </w:r>
    </w:p>
    <w:p w:rsidR="00DB0D64" w:rsidRDefault="00DB0D64" w:rsidP="00DB0D64">
      <w:pPr>
        <w:rPr>
          <w:rFonts w:ascii="Arial" w:eastAsia="Arial" w:hAnsi="Arial" w:cs="Arial"/>
        </w:rPr>
      </w:pPr>
      <w:r>
        <w:rPr>
          <w:rFonts w:ascii="Arial" w:hAnsi="Arial" w:cs="Arial"/>
          <w:b/>
        </w:rPr>
        <w:t>Wykonawca:</w:t>
      </w:r>
    </w:p>
    <w:p w:rsidR="00DB0D64" w:rsidRDefault="00DB0D64" w:rsidP="00DB0D64">
      <w:pPr>
        <w:spacing w:line="480" w:lineRule="auto"/>
        <w:ind w:right="5954"/>
        <w:rPr>
          <w:rFonts w:ascii="Arial" w:hAnsi="Arial" w:cs="Arial"/>
          <w:i/>
          <w:sz w:val="16"/>
          <w:szCs w:val="16"/>
        </w:rPr>
      </w:pPr>
      <w:r>
        <w:rPr>
          <w:rFonts w:ascii="Arial" w:eastAsia="Arial" w:hAnsi="Arial" w:cs="Arial"/>
        </w:rPr>
        <w:t>………………………………………………………………………………</w:t>
      </w:r>
    </w:p>
    <w:p w:rsidR="00DB0D64" w:rsidRDefault="00DB0D64" w:rsidP="00DB0D64">
      <w:pPr>
        <w:ind w:right="5953"/>
        <w:rPr>
          <w:rFonts w:ascii="Arial" w:hAnsi="Arial" w:cs="Arial"/>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DB0D64" w:rsidRDefault="00DB0D64" w:rsidP="00DB0D64">
      <w:pPr>
        <w:rPr>
          <w:rFonts w:ascii="Arial" w:eastAsia="Arial" w:hAnsi="Arial" w:cs="Arial"/>
        </w:rPr>
      </w:pPr>
      <w:r>
        <w:rPr>
          <w:rFonts w:ascii="Arial" w:hAnsi="Arial" w:cs="Arial"/>
          <w:u w:val="single"/>
        </w:rPr>
        <w:t>reprezentowany przez:</w:t>
      </w:r>
    </w:p>
    <w:p w:rsidR="00DB0D64" w:rsidRDefault="00DB0D64" w:rsidP="00DB0D64">
      <w:pPr>
        <w:spacing w:line="480" w:lineRule="auto"/>
        <w:ind w:right="5954"/>
        <w:rPr>
          <w:rFonts w:ascii="Arial" w:hAnsi="Arial" w:cs="Arial"/>
          <w:i/>
          <w:sz w:val="16"/>
          <w:szCs w:val="16"/>
        </w:rPr>
      </w:pPr>
      <w:r>
        <w:rPr>
          <w:rFonts w:ascii="Arial" w:eastAsia="Arial" w:hAnsi="Arial" w:cs="Arial"/>
        </w:rPr>
        <w:t>………………………………………………………………………………</w:t>
      </w:r>
    </w:p>
    <w:p w:rsidR="00DB0D64" w:rsidRDefault="00DB0D64" w:rsidP="00DB0D64">
      <w:pPr>
        <w:ind w:right="5953"/>
        <w:rPr>
          <w:rFonts w:ascii="Arial" w:hAnsi="Arial" w:cs="Arial"/>
          <w:i/>
          <w:sz w:val="16"/>
          <w:szCs w:val="16"/>
        </w:rPr>
      </w:pPr>
      <w:r>
        <w:rPr>
          <w:rFonts w:ascii="Arial" w:hAnsi="Arial" w:cs="Arial"/>
          <w:i/>
          <w:sz w:val="16"/>
          <w:szCs w:val="16"/>
        </w:rPr>
        <w:t>(imię, nazwisko, stanowisko/podstawa do reprezentacji)</w:t>
      </w:r>
    </w:p>
    <w:p w:rsidR="00DB0D64" w:rsidRDefault="00DB0D64" w:rsidP="00DB0D64">
      <w:pPr>
        <w:rPr>
          <w:rFonts w:ascii="Arial" w:hAnsi="Arial" w:cs="Arial"/>
          <w:i/>
          <w:sz w:val="16"/>
          <w:szCs w:val="16"/>
        </w:rPr>
      </w:pPr>
    </w:p>
    <w:p w:rsidR="00DB0D64" w:rsidRDefault="00DB0D64" w:rsidP="00DB0D64">
      <w:pPr>
        <w:rPr>
          <w:rFonts w:ascii="Arial" w:hAnsi="Arial" w:cs="Arial"/>
          <w:i/>
          <w:sz w:val="16"/>
          <w:szCs w:val="16"/>
        </w:rPr>
      </w:pPr>
    </w:p>
    <w:p w:rsidR="009E643C" w:rsidRDefault="009E643C" w:rsidP="00DB0D64">
      <w:pPr>
        <w:rPr>
          <w:rFonts w:ascii="Arial" w:hAnsi="Arial" w:cs="Arial"/>
          <w:i/>
          <w:sz w:val="16"/>
          <w:szCs w:val="16"/>
        </w:rPr>
      </w:pPr>
    </w:p>
    <w:p w:rsidR="009E643C" w:rsidRDefault="009E643C" w:rsidP="00DB0D64">
      <w:pPr>
        <w:rPr>
          <w:rFonts w:ascii="Arial" w:hAnsi="Arial" w:cs="Arial"/>
          <w:i/>
          <w:sz w:val="16"/>
          <w:szCs w:val="16"/>
        </w:rPr>
      </w:pPr>
    </w:p>
    <w:p w:rsidR="00DB0D64" w:rsidRDefault="00DB0D64" w:rsidP="00DB0D64">
      <w:pPr>
        <w:spacing w:after="120" w:line="360" w:lineRule="auto"/>
        <w:jc w:val="center"/>
        <w:rPr>
          <w:rFonts w:ascii="Arial" w:hAnsi="Arial" w:cs="Arial"/>
          <w:b/>
        </w:rPr>
      </w:pPr>
      <w:r>
        <w:rPr>
          <w:rFonts w:ascii="Arial" w:hAnsi="Arial" w:cs="Arial"/>
          <w:b/>
          <w:u w:val="single"/>
        </w:rPr>
        <w:t xml:space="preserve">Oświadczenie wykonawcy </w:t>
      </w:r>
    </w:p>
    <w:p w:rsidR="00DB0D64" w:rsidRDefault="00DB0D64" w:rsidP="00DB0D64">
      <w:pPr>
        <w:spacing w:line="360" w:lineRule="auto"/>
        <w:jc w:val="center"/>
        <w:rPr>
          <w:rFonts w:ascii="Arial" w:eastAsia="Arial" w:hAnsi="Arial" w:cs="Arial"/>
          <w:b/>
        </w:rPr>
      </w:pPr>
      <w:r>
        <w:rPr>
          <w:rFonts w:ascii="Arial" w:hAnsi="Arial" w:cs="Arial"/>
          <w:b/>
        </w:rPr>
        <w:t xml:space="preserve">składane na podstawie art. 25a ust. 1 ustawy z dnia 29 stycznia 2004 r. </w:t>
      </w:r>
    </w:p>
    <w:p w:rsidR="00DB0D64" w:rsidRDefault="00DB0D64" w:rsidP="00DB0D64">
      <w:pPr>
        <w:spacing w:line="360" w:lineRule="auto"/>
        <w:jc w:val="center"/>
        <w:rPr>
          <w:rFonts w:ascii="Arial" w:hAnsi="Arial" w:cs="Arial"/>
          <w:b/>
          <w:u w:val="single"/>
        </w:rPr>
      </w:pPr>
      <w:r>
        <w:rPr>
          <w:rFonts w:ascii="Arial" w:eastAsia="Arial" w:hAnsi="Arial" w:cs="Arial"/>
          <w:b/>
        </w:rPr>
        <w:t xml:space="preserve"> </w:t>
      </w:r>
      <w:r>
        <w:rPr>
          <w:rFonts w:ascii="Arial" w:hAnsi="Arial" w:cs="Arial"/>
          <w:b/>
        </w:rPr>
        <w:t xml:space="preserve">Prawo zamówień publicznych (dalej jako: ustawa </w:t>
      </w:r>
      <w:proofErr w:type="spellStart"/>
      <w:r>
        <w:rPr>
          <w:rFonts w:ascii="Arial" w:hAnsi="Arial" w:cs="Arial"/>
          <w:b/>
        </w:rPr>
        <w:t>Pzp</w:t>
      </w:r>
      <w:proofErr w:type="spellEnd"/>
      <w:r>
        <w:rPr>
          <w:rFonts w:ascii="Arial" w:hAnsi="Arial" w:cs="Arial"/>
          <w:b/>
        </w:rPr>
        <w:t xml:space="preserve">), </w:t>
      </w:r>
    </w:p>
    <w:p w:rsidR="00DB0D64" w:rsidRDefault="00DB0D64" w:rsidP="00DB0D64">
      <w:pPr>
        <w:spacing w:before="120" w:line="360" w:lineRule="auto"/>
        <w:jc w:val="center"/>
        <w:rPr>
          <w:rFonts w:ascii="Arial" w:hAnsi="Arial" w:cs="Arial"/>
          <w:b/>
          <w:sz w:val="21"/>
          <w:szCs w:val="21"/>
          <w:u w:val="single"/>
        </w:rPr>
      </w:pPr>
      <w:r>
        <w:rPr>
          <w:rFonts w:ascii="Arial" w:hAnsi="Arial" w:cs="Arial"/>
          <w:b/>
          <w:u w:val="single"/>
        </w:rPr>
        <w:t>DOTYCZĄCE PRZESŁANEK WYKLUCZENIA Z POSTĘPOWANIA</w:t>
      </w:r>
    </w:p>
    <w:p w:rsidR="00DB0D64" w:rsidRDefault="00DB0D64" w:rsidP="00DB0D64">
      <w:pPr>
        <w:spacing w:line="360" w:lineRule="auto"/>
        <w:jc w:val="both"/>
        <w:rPr>
          <w:rFonts w:ascii="Arial" w:hAnsi="Arial" w:cs="Arial"/>
          <w:b/>
          <w:sz w:val="21"/>
          <w:szCs w:val="21"/>
          <w:u w:val="single"/>
        </w:rPr>
      </w:pPr>
    </w:p>
    <w:p w:rsidR="00DB0D64" w:rsidRDefault="00DB0D64" w:rsidP="00DB0D64">
      <w:pPr>
        <w:spacing w:line="360" w:lineRule="auto"/>
        <w:jc w:val="both"/>
        <w:rPr>
          <w:rFonts w:ascii="Arial" w:hAnsi="Arial" w:cs="Arial"/>
          <w:b/>
          <w:sz w:val="21"/>
          <w:szCs w:val="21"/>
          <w:u w:val="single"/>
        </w:rPr>
      </w:pPr>
    </w:p>
    <w:p w:rsidR="00DB0D64" w:rsidRDefault="00DB0D64" w:rsidP="00C5216B">
      <w:pPr>
        <w:spacing w:line="360" w:lineRule="auto"/>
        <w:ind w:firstLine="708"/>
        <w:jc w:val="both"/>
        <w:rPr>
          <w:rFonts w:ascii="Arial" w:hAnsi="Arial" w:cs="Arial"/>
        </w:rPr>
      </w:pPr>
      <w:r>
        <w:rPr>
          <w:rFonts w:ascii="Arial" w:hAnsi="Arial" w:cs="Arial"/>
          <w:sz w:val="21"/>
          <w:szCs w:val="21"/>
        </w:rPr>
        <w:lastRenderedPageBreak/>
        <w:t xml:space="preserve">Na potrzeby postępowania o udzielenie zamówienia publicznego </w:t>
      </w:r>
      <w:r>
        <w:rPr>
          <w:rFonts w:ascii="Arial" w:hAnsi="Arial" w:cs="Arial"/>
          <w:sz w:val="21"/>
          <w:szCs w:val="21"/>
        </w:rPr>
        <w:br/>
        <w:t>pn. ………………………………………………………………….………….</w:t>
      </w:r>
      <w:r>
        <w:rPr>
          <w:rFonts w:ascii="Arial" w:hAnsi="Arial" w:cs="Arial"/>
        </w:rPr>
        <w:t xml:space="preserve"> </w:t>
      </w:r>
      <w:r>
        <w:rPr>
          <w:rFonts w:ascii="Arial" w:hAnsi="Arial" w:cs="Arial"/>
          <w:i/>
          <w:sz w:val="16"/>
          <w:szCs w:val="16"/>
        </w:rPr>
        <w:t>(nazwa postępowania)</w:t>
      </w:r>
      <w:r>
        <w:rPr>
          <w:rFonts w:ascii="Arial" w:hAnsi="Arial" w:cs="Arial"/>
          <w:sz w:val="16"/>
          <w:szCs w:val="16"/>
        </w:rPr>
        <w:t>,</w:t>
      </w:r>
      <w:r>
        <w:rPr>
          <w:rFonts w:ascii="Arial" w:hAnsi="Arial" w:cs="Arial"/>
          <w:i/>
        </w:rPr>
        <w:t xml:space="preserve"> </w:t>
      </w:r>
      <w:r>
        <w:rPr>
          <w:rFonts w:ascii="Arial" w:hAnsi="Arial" w:cs="Arial"/>
          <w:sz w:val="21"/>
          <w:szCs w:val="21"/>
        </w:rPr>
        <w:t>prowadzonego przez ………………….……….</w:t>
      </w:r>
      <w:r>
        <w:rPr>
          <w:rFonts w:ascii="Arial" w:hAnsi="Arial" w:cs="Arial"/>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C5216B" w:rsidRPr="00C5216B" w:rsidRDefault="00C5216B" w:rsidP="00C5216B">
      <w:pPr>
        <w:spacing w:line="360" w:lineRule="auto"/>
        <w:ind w:firstLine="708"/>
        <w:jc w:val="both"/>
        <w:rPr>
          <w:rFonts w:ascii="Arial" w:hAnsi="Arial" w:cs="Arial"/>
          <w:sz w:val="16"/>
          <w:szCs w:val="16"/>
        </w:rPr>
      </w:pPr>
    </w:p>
    <w:p w:rsidR="00DB0D64" w:rsidRDefault="00DB0D64" w:rsidP="00C5216B">
      <w:pPr>
        <w:shd w:val="clear" w:color="auto" w:fill="BFBFBF"/>
        <w:spacing w:line="360" w:lineRule="auto"/>
        <w:rPr>
          <w:rFonts w:ascii="Arial" w:hAnsi="Arial" w:cs="Arial"/>
          <w:b/>
          <w:sz w:val="21"/>
          <w:szCs w:val="21"/>
        </w:rPr>
      </w:pPr>
      <w:r>
        <w:rPr>
          <w:rFonts w:ascii="Arial" w:hAnsi="Arial" w:cs="Arial"/>
          <w:b/>
          <w:sz w:val="21"/>
          <w:szCs w:val="21"/>
        </w:rPr>
        <w:t>OŚ</w:t>
      </w:r>
      <w:r w:rsidR="00C5216B">
        <w:rPr>
          <w:rFonts w:ascii="Arial" w:hAnsi="Arial" w:cs="Arial"/>
          <w:b/>
          <w:sz w:val="21"/>
          <w:szCs w:val="21"/>
        </w:rPr>
        <w:t>WIADCZENIA DOTYCZĄCE WYKONAWCY:</w:t>
      </w:r>
    </w:p>
    <w:p w:rsidR="00DB0D64" w:rsidRDefault="00DB0D64" w:rsidP="00DB0D64">
      <w:pPr>
        <w:numPr>
          <w:ilvl w:val="0"/>
          <w:numId w:val="3"/>
        </w:numPr>
        <w:tabs>
          <w:tab w:val="clear" w:pos="720"/>
          <w:tab w:val="num" w:pos="0"/>
        </w:tabs>
        <w:suppressAutoHyphens/>
        <w:spacing w:after="0" w:line="360" w:lineRule="auto"/>
        <w:contextualSpacing/>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DB0D64" w:rsidRDefault="00DB0D64" w:rsidP="00DB0D64">
      <w:pPr>
        <w:numPr>
          <w:ilvl w:val="0"/>
          <w:numId w:val="3"/>
        </w:numPr>
        <w:tabs>
          <w:tab w:val="clear" w:pos="720"/>
          <w:tab w:val="num" w:pos="0"/>
        </w:tabs>
        <w:suppressAutoHyphens/>
        <w:spacing w:after="0" w:line="360" w:lineRule="auto"/>
        <w:contextualSpacing/>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DB0D64" w:rsidRDefault="00DB0D64" w:rsidP="00DB0D64">
      <w:pPr>
        <w:spacing w:after="0" w:line="360" w:lineRule="auto"/>
        <w:jc w:val="both"/>
        <w:rPr>
          <w:rFonts w:ascii="Arial" w:hAnsi="Arial" w:cs="Arial"/>
          <w:i/>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DB0D64" w:rsidRDefault="00DB0D64" w:rsidP="00DB0D64">
      <w:pPr>
        <w:spacing w:line="360" w:lineRule="auto"/>
        <w:jc w:val="both"/>
        <w:rPr>
          <w:rFonts w:ascii="Arial" w:hAnsi="Arial" w:cs="Arial"/>
          <w:i/>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sidR="00C5216B">
        <w:rPr>
          <w:rFonts w:ascii="Arial" w:hAnsi="Arial" w:cs="Arial"/>
        </w:rPr>
        <w:t>dnia ………….……. r.</w:t>
      </w: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DB0D64" w:rsidP="00C5216B">
      <w:pPr>
        <w:spacing w:line="360" w:lineRule="auto"/>
        <w:ind w:left="5664" w:firstLine="708"/>
        <w:jc w:val="both"/>
        <w:rPr>
          <w:rFonts w:ascii="Arial" w:hAnsi="Arial" w:cs="Arial"/>
          <w:i/>
          <w:sz w:val="18"/>
          <w:szCs w:val="18"/>
        </w:rPr>
      </w:pPr>
      <w:r>
        <w:rPr>
          <w:rFonts w:ascii="Arial" w:hAnsi="Arial" w:cs="Arial"/>
          <w:i/>
          <w:sz w:val="16"/>
          <w:szCs w:val="16"/>
        </w:rPr>
        <w:t>(podpis)</w:t>
      </w:r>
    </w:p>
    <w:p w:rsidR="00DB0D64" w:rsidRDefault="00DB0D64" w:rsidP="00DB0D64">
      <w:pPr>
        <w:spacing w:line="360" w:lineRule="auto"/>
        <w:jc w:val="both"/>
        <w:rPr>
          <w:rFonts w:ascii="Arial" w:eastAsia="Arial" w:hAnsi="Arial" w:cs="Arial"/>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DB0D64" w:rsidRDefault="00DB0D64" w:rsidP="00DB0D64">
      <w:pPr>
        <w:spacing w:line="360" w:lineRule="auto"/>
        <w:jc w:val="both"/>
        <w:rPr>
          <w:rFonts w:ascii="Arial" w:hAnsi="Arial" w:cs="Arial"/>
          <w:sz w:val="21"/>
          <w:szCs w:val="21"/>
        </w:rPr>
      </w:pPr>
      <w:r>
        <w:rPr>
          <w:rFonts w:ascii="Arial" w:eastAsia="Arial" w:hAnsi="Arial" w:cs="Arial"/>
        </w:rPr>
        <w:t>…………………………………………………………………………………………</w:t>
      </w:r>
      <w:r>
        <w:rPr>
          <w:rFonts w:ascii="Arial" w:hAnsi="Arial" w:cs="Arial"/>
        </w:rPr>
        <w:t>..…………………...........…………………………………………………………………………………………………………………………………………………………</w:t>
      </w:r>
      <w:r w:rsidR="00C5216B">
        <w:rPr>
          <w:rFonts w:ascii="Arial" w:hAnsi="Arial" w:cs="Arial"/>
        </w:rPr>
        <w:t>……………………………………………………………</w:t>
      </w: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rsidR="00DB0D64" w:rsidRDefault="00DB0D64" w:rsidP="00DB0D64">
      <w:pPr>
        <w:spacing w:line="360" w:lineRule="auto"/>
        <w:jc w:val="both"/>
        <w:rPr>
          <w:rFonts w:ascii="Arial" w:hAnsi="Arial" w:cs="Arial"/>
        </w:rPr>
      </w:pP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C5216B" w:rsidP="00C5216B">
      <w:pPr>
        <w:spacing w:line="360" w:lineRule="auto"/>
        <w:ind w:left="5664" w:firstLine="708"/>
        <w:jc w:val="both"/>
        <w:rPr>
          <w:rFonts w:ascii="Arial" w:hAnsi="Arial" w:cs="Arial"/>
          <w:i/>
          <w:sz w:val="16"/>
          <w:szCs w:val="16"/>
        </w:rPr>
      </w:pPr>
      <w:r>
        <w:rPr>
          <w:rFonts w:ascii="Arial" w:hAnsi="Arial" w:cs="Arial"/>
          <w:i/>
          <w:sz w:val="16"/>
          <w:szCs w:val="16"/>
        </w:rPr>
        <w:t>(podpis</w:t>
      </w:r>
    </w:p>
    <w:p w:rsidR="00DB0D64" w:rsidRDefault="00DB0D64" w:rsidP="00DB0D64">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DB0D64" w:rsidRDefault="00DB0D64" w:rsidP="00DB0D64">
      <w:pPr>
        <w:spacing w:line="360" w:lineRule="auto"/>
        <w:jc w:val="both"/>
        <w:rPr>
          <w:rFonts w:ascii="Arial" w:hAnsi="Arial" w:cs="Arial"/>
          <w:b/>
          <w:sz w:val="21"/>
          <w:szCs w:val="21"/>
        </w:rPr>
      </w:pPr>
    </w:p>
    <w:p w:rsidR="00DB0D64" w:rsidRDefault="00DB0D64" w:rsidP="00DB0D64">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rPr>
        <w:t xml:space="preserve"> </w:t>
      </w:r>
      <w:r>
        <w:rPr>
          <w:rFonts w:ascii="Arial" w:hAnsi="Arial" w:cs="Arial"/>
          <w:sz w:val="21"/>
          <w:szCs w:val="21"/>
        </w:rPr>
        <w:t>nie zachodzą podstawy wykluczenia z postępowania o udzielenie zamówienia.</w:t>
      </w: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DB0D64" w:rsidRDefault="00DB0D64" w:rsidP="00DB0D64">
      <w:pPr>
        <w:spacing w:line="360" w:lineRule="auto"/>
        <w:jc w:val="both"/>
        <w:rPr>
          <w:rFonts w:ascii="Arial" w:hAnsi="Arial" w:cs="Arial"/>
        </w:rPr>
      </w:pP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DB0D64" w:rsidP="00DB0D64">
      <w:pPr>
        <w:spacing w:line="360" w:lineRule="auto"/>
        <w:ind w:left="5664" w:firstLine="708"/>
        <w:jc w:val="both"/>
        <w:rPr>
          <w:rFonts w:ascii="Arial" w:hAnsi="Arial" w:cs="Arial"/>
          <w:b/>
          <w:i/>
          <w:sz w:val="16"/>
          <w:szCs w:val="16"/>
        </w:rPr>
      </w:pPr>
      <w:r>
        <w:rPr>
          <w:rFonts w:ascii="Arial" w:hAnsi="Arial" w:cs="Arial"/>
          <w:i/>
          <w:sz w:val="16"/>
          <w:szCs w:val="16"/>
        </w:rPr>
        <w:t>(podpis)</w:t>
      </w:r>
    </w:p>
    <w:p w:rsidR="00DB0D64" w:rsidRDefault="00DB0D64" w:rsidP="00DB0D64">
      <w:pPr>
        <w:spacing w:line="360" w:lineRule="auto"/>
        <w:jc w:val="both"/>
        <w:rPr>
          <w:rFonts w:ascii="Arial" w:hAnsi="Arial" w:cs="Arial"/>
          <w:b/>
          <w:i/>
          <w:sz w:val="16"/>
          <w:szCs w:val="16"/>
        </w:rPr>
      </w:pPr>
    </w:p>
    <w:p w:rsidR="00DB0D64" w:rsidRDefault="00DB0D64" w:rsidP="00DB0D64">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rsidR="00DB0D64" w:rsidRDefault="00DB0D64" w:rsidP="00DB0D64">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DB0D64" w:rsidRDefault="00DB0D64" w:rsidP="00DB0D64">
      <w:pPr>
        <w:spacing w:line="360" w:lineRule="auto"/>
        <w:jc w:val="both"/>
        <w:rPr>
          <w:rFonts w:ascii="Arial" w:hAnsi="Arial" w:cs="Arial"/>
          <w:b/>
          <w:sz w:val="21"/>
          <w:szCs w:val="21"/>
        </w:rPr>
      </w:pPr>
    </w:p>
    <w:p w:rsidR="00DB0D64" w:rsidRDefault="00DB0D64" w:rsidP="00DB0D64">
      <w:pPr>
        <w:spacing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DB0D64" w:rsidRDefault="00DB0D64" w:rsidP="00DB0D64">
      <w:pPr>
        <w:spacing w:line="360" w:lineRule="auto"/>
        <w:jc w:val="both"/>
        <w:rPr>
          <w:rFonts w:ascii="Arial" w:hAnsi="Arial" w:cs="Arial"/>
        </w:rPr>
      </w:pP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DB0D64" w:rsidP="00C5216B">
      <w:pPr>
        <w:spacing w:line="360" w:lineRule="auto"/>
        <w:ind w:left="5664" w:firstLine="708"/>
        <w:jc w:val="both"/>
        <w:rPr>
          <w:rFonts w:ascii="Arial" w:hAnsi="Arial" w:cs="Arial"/>
          <w:i/>
          <w:sz w:val="16"/>
          <w:szCs w:val="16"/>
        </w:rPr>
      </w:pPr>
      <w:r>
        <w:rPr>
          <w:rFonts w:ascii="Arial" w:hAnsi="Arial" w:cs="Arial"/>
          <w:i/>
          <w:sz w:val="16"/>
          <w:szCs w:val="16"/>
        </w:rPr>
        <w:t>(podpis)</w:t>
      </w:r>
    </w:p>
    <w:p w:rsidR="00DB0D64" w:rsidRDefault="00DB0D64" w:rsidP="00DB0D64">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rsidR="00DB0D64" w:rsidRDefault="00DB0D64" w:rsidP="00DB0D64">
      <w:pPr>
        <w:spacing w:line="360" w:lineRule="auto"/>
        <w:jc w:val="both"/>
        <w:rPr>
          <w:rFonts w:ascii="Arial" w:hAnsi="Arial" w:cs="Arial"/>
          <w:b/>
          <w:sz w:val="21"/>
          <w:szCs w:val="21"/>
        </w:rPr>
      </w:pPr>
    </w:p>
    <w:p w:rsidR="00DB0D64" w:rsidRDefault="00DB0D64" w:rsidP="00DB0D64">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DB0D64" w:rsidRDefault="00DB0D64" w:rsidP="00DB0D64">
      <w:pPr>
        <w:spacing w:line="360" w:lineRule="auto"/>
        <w:jc w:val="both"/>
        <w:rPr>
          <w:rFonts w:ascii="Arial" w:hAnsi="Arial" w:cs="Arial"/>
        </w:rPr>
      </w:pP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DB0D64" w:rsidP="00DB0D64">
      <w:pPr>
        <w:spacing w:line="360" w:lineRule="auto"/>
        <w:ind w:left="5664" w:firstLine="708"/>
        <w:jc w:val="both"/>
        <w:rPr>
          <w:rFonts w:ascii="Arial" w:hAnsi="Arial" w:cs="Arial"/>
          <w:i/>
          <w:sz w:val="16"/>
          <w:szCs w:val="16"/>
        </w:rPr>
      </w:pPr>
      <w:r>
        <w:rPr>
          <w:rFonts w:ascii="Arial" w:hAnsi="Arial" w:cs="Arial"/>
          <w:i/>
          <w:sz w:val="16"/>
          <w:szCs w:val="16"/>
        </w:rPr>
        <w:t>(podpis)</w:t>
      </w:r>
    </w:p>
    <w:p w:rsidR="00DB0D64" w:rsidRDefault="00DB0D64" w:rsidP="00DB0D64">
      <w:pPr>
        <w:tabs>
          <w:tab w:val="left" w:pos="9180"/>
        </w:tabs>
        <w:ind w:left="180" w:right="23"/>
        <w:rPr>
          <w:rFonts w:ascii="Arial" w:hAnsi="Arial" w:cs="Arial"/>
          <w:i/>
          <w:sz w:val="16"/>
          <w:szCs w:val="16"/>
        </w:rPr>
      </w:pPr>
    </w:p>
    <w:p w:rsidR="00DB0D64" w:rsidRDefault="00DB0D64" w:rsidP="00DB0D64">
      <w:pPr>
        <w:tabs>
          <w:tab w:val="left" w:pos="9180"/>
        </w:tabs>
        <w:ind w:left="180" w:right="23"/>
        <w:rPr>
          <w:rFonts w:ascii="Arial" w:hAnsi="Arial" w:cs="Arial"/>
          <w:i/>
          <w:sz w:val="16"/>
          <w:szCs w:val="16"/>
        </w:rPr>
      </w:pPr>
    </w:p>
    <w:p w:rsidR="00DB0D64" w:rsidRDefault="00DB0D64" w:rsidP="00DB0D64">
      <w:pPr>
        <w:tabs>
          <w:tab w:val="left" w:pos="9180"/>
        </w:tabs>
        <w:ind w:left="180" w:right="23"/>
        <w:rPr>
          <w:rFonts w:ascii="Arial" w:hAnsi="Arial" w:cs="Arial"/>
          <w:i/>
          <w:sz w:val="16"/>
          <w:szCs w:val="16"/>
        </w:rPr>
      </w:pPr>
    </w:p>
    <w:p w:rsidR="00DB0D64" w:rsidRDefault="00DB0D64" w:rsidP="00DB0D64">
      <w:pPr>
        <w:tabs>
          <w:tab w:val="left" w:pos="9180"/>
        </w:tabs>
        <w:ind w:left="4956" w:right="23"/>
        <w:rPr>
          <w:rFonts w:ascii="Arial" w:hAnsi="Arial" w:cs="Arial"/>
        </w:rPr>
      </w:pPr>
      <w:r>
        <w:rPr>
          <w:rFonts w:ascii="Arial" w:eastAsia="Arial" w:hAnsi="Arial" w:cs="Arial"/>
        </w:rPr>
        <w:t xml:space="preserve">                                     </w:t>
      </w:r>
    </w:p>
    <w:p w:rsidR="00DB0D64" w:rsidRDefault="00DB0D64" w:rsidP="00DB0D64">
      <w:pPr>
        <w:pStyle w:val="Nagwek"/>
        <w:tabs>
          <w:tab w:val="left" w:pos="708"/>
        </w:tabs>
        <w:rPr>
          <w:rFonts w:ascii="Arial" w:hAnsi="Arial" w:cs="Arial"/>
          <w:sz w:val="20"/>
          <w:szCs w:val="20"/>
        </w:rPr>
      </w:pPr>
    </w:p>
    <w:p w:rsidR="00DB0D64" w:rsidRDefault="00DB0D64" w:rsidP="00DB0D64">
      <w:pPr>
        <w:rPr>
          <w:rFonts w:ascii="Arial" w:hAnsi="Arial" w:cs="Arial"/>
        </w:rPr>
      </w:pPr>
    </w:p>
    <w:p w:rsidR="00DB0D64" w:rsidRDefault="00DB0D64" w:rsidP="00DB0D64">
      <w:pPr>
        <w:rPr>
          <w:rFonts w:ascii="Arial" w:hAnsi="Arial" w:cs="Arial"/>
        </w:rPr>
      </w:pPr>
    </w:p>
    <w:p w:rsidR="00DB0D64" w:rsidRDefault="00DB0D64" w:rsidP="00DB0D64">
      <w:pPr>
        <w:rPr>
          <w:rFonts w:ascii="Arial" w:hAnsi="Arial" w:cs="Arial"/>
        </w:rPr>
      </w:pPr>
    </w:p>
    <w:p w:rsidR="00DB0D64" w:rsidRPr="007E1FC5" w:rsidRDefault="00DB0D64" w:rsidP="00DB0D64">
      <w:pPr>
        <w:pStyle w:val="Nagwek2"/>
        <w:pageBreakBefore/>
        <w:numPr>
          <w:ilvl w:val="0"/>
          <w:numId w:val="0"/>
        </w:numPr>
        <w:rPr>
          <w:rFonts w:ascii="Times New Roman" w:hAnsi="Times New Roman" w:cs="Times New Roman"/>
          <w:i w:val="0"/>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Times New Roman" w:hAnsi="Times New Roman" w:cs="Times New Roman"/>
          <w:i w:val="0"/>
          <w:sz w:val="24"/>
        </w:rPr>
        <w:t>Załącznik nr 5</w:t>
      </w:r>
    </w:p>
    <w:p w:rsidR="00DB0D64" w:rsidRDefault="00DB0D64" w:rsidP="00DB0D64">
      <w:pPr>
        <w:jc w:val="right"/>
        <w:rPr>
          <w:b/>
          <w:i/>
          <w:sz w:val="24"/>
        </w:rPr>
      </w:pPr>
    </w:p>
    <w:p w:rsidR="00DB0D64" w:rsidRDefault="00DB0D64" w:rsidP="00DB0D64">
      <w:pPr>
        <w:spacing w:line="480" w:lineRule="auto"/>
        <w:ind w:left="5246"/>
        <w:rPr>
          <w:rFonts w:ascii="Arial" w:eastAsia="Arial" w:hAnsi="Arial" w:cs="Arial"/>
          <w:sz w:val="21"/>
          <w:szCs w:val="21"/>
        </w:rPr>
      </w:pPr>
      <w:r>
        <w:rPr>
          <w:rFonts w:ascii="Arial" w:hAnsi="Arial" w:cs="Arial"/>
          <w:b/>
          <w:sz w:val="21"/>
          <w:szCs w:val="21"/>
        </w:rPr>
        <w:t>Zamawiający:</w:t>
      </w:r>
    </w:p>
    <w:p w:rsidR="00DB0D64" w:rsidRDefault="00DB0D64" w:rsidP="00DB0D64">
      <w:pPr>
        <w:spacing w:line="480" w:lineRule="auto"/>
        <w:ind w:left="5954"/>
        <w:rPr>
          <w:rFonts w:ascii="Arial" w:hAnsi="Arial" w:cs="Arial"/>
          <w:i/>
          <w:sz w:val="16"/>
          <w:szCs w:val="16"/>
        </w:rPr>
      </w:pPr>
      <w:r>
        <w:rPr>
          <w:rFonts w:ascii="Arial" w:eastAsia="Arial" w:hAnsi="Arial" w:cs="Arial"/>
          <w:sz w:val="21"/>
          <w:szCs w:val="21"/>
        </w:rPr>
        <w:t>…………………………………………………………………………</w:t>
      </w:r>
    </w:p>
    <w:p w:rsidR="00DB0D64" w:rsidRDefault="00DB0D64" w:rsidP="00DB0D64">
      <w:pPr>
        <w:ind w:left="5954"/>
        <w:jc w:val="center"/>
        <w:rPr>
          <w:rFonts w:ascii="Arial" w:hAnsi="Arial" w:cs="Arial"/>
          <w:b/>
          <w:sz w:val="21"/>
          <w:szCs w:val="21"/>
        </w:rPr>
      </w:pPr>
      <w:r>
        <w:rPr>
          <w:rFonts w:ascii="Arial" w:hAnsi="Arial" w:cs="Arial"/>
          <w:i/>
          <w:sz w:val="16"/>
          <w:szCs w:val="16"/>
        </w:rPr>
        <w:t>(pełna nazwa/firma, adres)</w:t>
      </w:r>
    </w:p>
    <w:p w:rsidR="00DB0D64" w:rsidRDefault="00DB0D64" w:rsidP="00DB0D64">
      <w:pPr>
        <w:spacing w:line="480" w:lineRule="auto"/>
        <w:rPr>
          <w:rFonts w:ascii="Arial" w:eastAsia="Arial" w:hAnsi="Arial" w:cs="Arial"/>
          <w:sz w:val="21"/>
          <w:szCs w:val="21"/>
        </w:rPr>
      </w:pPr>
      <w:r>
        <w:rPr>
          <w:rFonts w:ascii="Arial" w:hAnsi="Arial" w:cs="Arial"/>
          <w:b/>
          <w:sz w:val="21"/>
          <w:szCs w:val="21"/>
        </w:rPr>
        <w:t>Wykonawca:</w:t>
      </w:r>
    </w:p>
    <w:p w:rsidR="00DB0D64" w:rsidRDefault="00DB0D64" w:rsidP="00DB0D64">
      <w:pPr>
        <w:spacing w:line="480" w:lineRule="auto"/>
        <w:ind w:right="5954"/>
        <w:rPr>
          <w:rFonts w:ascii="Arial" w:hAnsi="Arial" w:cs="Arial"/>
          <w:i/>
          <w:sz w:val="16"/>
          <w:szCs w:val="16"/>
        </w:rPr>
      </w:pPr>
      <w:r>
        <w:rPr>
          <w:rFonts w:ascii="Arial" w:eastAsia="Arial" w:hAnsi="Arial" w:cs="Arial"/>
          <w:sz w:val="21"/>
          <w:szCs w:val="21"/>
        </w:rPr>
        <w:t>…………………………………………………………………………</w:t>
      </w:r>
    </w:p>
    <w:p w:rsidR="00DB0D64" w:rsidRDefault="00DB0D64" w:rsidP="00DB0D64">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DB0D64" w:rsidRDefault="00DB0D64" w:rsidP="00DB0D64">
      <w:pPr>
        <w:spacing w:line="480" w:lineRule="auto"/>
        <w:rPr>
          <w:rFonts w:ascii="Arial" w:eastAsia="Arial" w:hAnsi="Arial" w:cs="Arial"/>
          <w:sz w:val="21"/>
          <w:szCs w:val="21"/>
        </w:rPr>
      </w:pPr>
      <w:r>
        <w:rPr>
          <w:rFonts w:ascii="Arial" w:hAnsi="Arial" w:cs="Arial"/>
          <w:sz w:val="21"/>
          <w:szCs w:val="21"/>
          <w:u w:val="single"/>
        </w:rPr>
        <w:t>reprezentowany przez:</w:t>
      </w:r>
    </w:p>
    <w:p w:rsidR="00DB0D64" w:rsidRDefault="00DB0D64" w:rsidP="00DB0D64">
      <w:pPr>
        <w:spacing w:line="480" w:lineRule="auto"/>
        <w:ind w:right="5954"/>
        <w:rPr>
          <w:rFonts w:ascii="Arial" w:hAnsi="Arial" w:cs="Arial"/>
          <w:i/>
          <w:sz w:val="16"/>
          <w:szCs w:val="16"/>
        </w:rPr>
      </w:pPr>
      <w:r>
        <w:rPr>
          <w:rFonts w:ascii="Arial" w:eastAsia="Arial" w:hAnsi="Arial" w:cs="Arial"/>
          <w:sz w:val="21"/>
          <w:szCs w:val="21"/>
        </w:rPr>
        <w:t>…………………………………………………………………………</w:t>
      </w:r>
    </w:p>
    <w:p w:rsidR="00DB0D64" w:rsidRDefault="00DB0D64" w:rsidP="00C5216B">
      <w:pPr>
        <w:ind w:right="5953"/>
        <w:rPr>
          <w:rFonts w:ascii="Arial" w:hAnsi="Arial" w:cs="Arial"/>
          <w:i/>
          <w:sz w:val="21"/>
          <w:szCs w:val="21"/>
        </w:rPr>
      </w:pPr>
      <w:r>
        <w:rPr>
          <w:rFonts w:ascii="Arial" w:hAnsi="Arial" w:cs="Arial"/>
          <w:i/>
          <w:sz w:val="16"/>
          <w:szCs w:val="16"/>
        </w:rPr>
        <w:t>(imię, nazwisko, stanowisko/podstawa do  reprezentacji)</w:t>
      </w:r>
    </w:p>
    <w:p w:rsidR="00DB0D64" w:rsidRDefault="00DB0D64" w:rsidP="00DB0D64">
      <w:pPr>
        <w:rPr>
          <w:rFonts w:ascii="Arial" w:hAnsi="Arial" w:cs="Arial"/>
          <w:i/>
          <w:sz w:val="21"/>
          <w:szCs w:val="21"/>
        </w:rPr>
      </w:pPr>
    </w:p>
    <w:p w:rsidR="00DB0D64" w:rsidRDefault="00DB0D64" w:rsidP="00DB0D64">
      <w:pPr>
        <w:spacing w:after="120" w:line="360" w:lineRule="auto"/>
        <w:jc w:val="center"/>
        <w:rPr>
          <w:rFonts w:ascii="Arial" w:hAnsi="Arial" w:cs="Arial"/>
          <w:b/>
          <w:sz w:val="21"/>
          <w:szCs w:val="21"/>
        </w:rPr>
      </w:pPr>
      <w:r>
        <w:rPr>
          <w:rFonts w:ascii="Arial" w:hAnsi="Arial" w:cs="Arial"/>
          <w:b/>
          <w:u w:val="single"/>
        </w:rPr>
        <w:t xml:space="preserve">Oświadczenie wykonawcy </w:t>
      </w:r>
    </w:p>
    <w:p w:rsidR="00DB0D64" w:rsidRDefault="00DB0D64" w:rsidP="00DB0D64">
      <w:pPr>
        <w:spacing w:line="360" w:lineRule="auto"/>
        <w:jc w:val="center"/>
        <w:rPr>
          <w:rFonts w:ascii="Arial" w:eastAsia="Arial" w:hAnsi="Arial" w:cs="Arial"/>
          <w:b/>
          <w:sz w:val="21"/>
          <w:szCs w:val="21"/>
        </w:rPr>
      </w:pPr>
      <w:r>
        <w:rPr>
          <w:rFonts w:ascii="Arial" w:hAnsi="Arial" w:cs="Arial"/>
          <w:b/>
          <w:sz w:val="21"/>
          <w:szCs w:val="21"/>
        </w:rPr>
        <w:t xml:space="preserve">składane na podstawie art. 25a ust. 1 ustawy z dnia 29 stycznia 2004 r. </w:t>
      </w:r>
    </w:p>
    <w:p w:rsidR="00DB0D64" w:rsidRDefault="00DB0D64" w:rsidP="00DB0D64">
      <w:pPr>
        <w:spacing w:line="360" w:lineRule="auto"/>
        <w:jc w:val="center"/>
        <w:rPr>
          <w:rFonts w:ascii="Arial" w:hAnsi="Arial" w:cs="Arial"/>
          <w:b/>
          <w:sz w:val="21"/>
          <w:szCs w:val="21"/>
          <w:u w:val="single"/>
        </w:rP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DB0D64" w:rsidRDefault="00DB0D64" w:rsidP="00DB0D64">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DB0D64" w:rsidRDefault="00DB0D64" w:rsidP="00DB0D64">
      <w:pPr>
        <w:jc w:val="both"/>
        <w:rPr>
          <w:rFonts w:ascii="Arial" w:hAnsi="Arial" w:cs="Arial"/>
          <w:b/>
          <w:sz w:val="21"/>
          <w:szCs w:val="21"/>
          <w:u w:val="single"/>
        </w:rPr>
      </w:pPr>
    </w:p>
    <w:p w:rsidR="00DB0D64" w:rsidRDefault="00DB0D64" w:rsidP="00C5216B">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DB0D64" w:rsidRDefault="00DB0D64" w:rsidP="00DB0D64">
      <w:pPr>
        <w:shd w:val="clear" w:color="auto" w:fill="BFBFBF"/>
        <w:spacing w:line="360" w:lineRule="auto"/>
        <w:jc w:val="both"/>
        <w:rPr>
          <w:rFonts w:ascii="Arial" w:hAnsi="Arial" w:cs="Arial"/>
          <w:b/>
          <w:sz w:val="21"/>
          <w:szCs w:val="21"/>
        </w:rPr>
      </w:pPr>
      <w:r>
        <w:rPr>
          <w:rFonts w:ascii="Arial" w:hAnsi="Arial" w:cs="Arial"/>
          <w:b/>
          <w:sz w:val="21"/>
          <w:szCs w:val="21"/>
        </w:rPr>
        <w:lastRenderedPageBreak/>
        <w:t>INFORMACJA DOTYCZĄCA WYKONAWCY:</w:t>
      </w:r>
    </w:p>
    <w:p w:rsidR="00DB0D64" w:rsidRDefault="00DB0D64" w:rsidP="00DB0D64">
      <w:pPr>
        <w:spacing w:line="360" w:lineRule="auto"/>
        <w:jc w:val="both"/>
        <w:rPr>
          <w:rFonts w:ascii="Arial" w:hAnsi="Arial" w:cs="Arial"/>
          <w:b/>
          <w:sz w:val="21"/>
          <w:szCs w:val="21"/>
        </w:rPr>
      </w:pPr>
    </w:p>
    <w:p w:rsidR="00DB0D64" w:rsidRDefault="00DB0D64" w:rsidP="00DB0D64">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DB0D64" w:rsidP="00DB0D64">
      <w:pPr>
        <w:spacing w:line="360" w:lineRule="auto"/>
        <w:ind w:left="5664" w:firstLine="708"/>
        <w:jc w:val="both"/>
        <w:rPr>
          <w:rFonts w:ascii="Arial" w:hAnsi="Arial" w:cs="Arial"/>
          <w:i/>
          <w:sz w:val="21"/>
          <w:szCs w:val="21"/>
        </w:rPr>
      </w:pPr>
      <w:r>
        <w:rPr>
          <w:rFonts w:ascii="Arial" w:hAnsi="Arial" w:cs="Arial"/>
          <w:i/>
          <w:sz w:val="16"/>
          <w:szCs w:val="16"/>
        </w:rPr>
        <w:t>(podpis)</w:t>
      </w:r>
    </w:p>
    <w:p w:rsidR="00DB0D64" w:rsidRDefault="00DB0D64" w:rsidP="00DB0D64">
      <w:pPr>
        <w:spacing w:line="360" w:lineRule="auto"/>
        <w:jc w:val="both"/>
        <w:rPr>
          <w:rFonts w:ascii="Arial" w:hAnsi="Arial" w:cs="Arial"/>
          <w:i/>
          <w:sz w:val="21"/>
          <w:szCs w:val="21"/>
        </w:rPr>
      </w:pPr>
    </w:p>
    <w:p w:rsidR="00DB0D64" w:rsidRDefault="00DB0D64" w:rsidP="00C5216B">
      <w:pPr>
        <w:spacing w:line="360" w:lineRule="auto"/>
        <w:jc w:val="both"/>
        <w:rPr>
          <w:rFonts w:ascii="Arial" w:hAnsi="Arial" w:cs="Arial"/>
          <w:i/>
          <w:sz w:val="16"/>
          <w:szCs w:val="16"/>
        </w:rPr>
      </w:pPr>
    </w:p>
    <w:p w:rsidR="00DB0D64" w:rsidRDefault="00DB0D64" w:rsidP="00DB0D64">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DB0D64" w:rsidRDefault="00DB0D64" w:rsidP="00DB0D64">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DB0D64" w:rsidRDefault="00DB0D64" w:rsidP="00DB0D64">
      <w:pPr>
        <w:spacing w:line="360" w:lineRule="auto"/>
        <w:jc w:val="both"/>
        <w:rPr>
          <w:rFonts w:ascii="Arial" w:eastAsia="Arial" w:hAnsi="Arial" w:cs="Arial"/>
          <w:sz w:val="21"/>
          <w:szCs w:val="21"/>
        </w:rPr>
      </w:pPr>
      <w:r>
        <w:rPr>
          <w:rFonts w:ascii="Arial" w:hAnsi="Arial" w:cs="Arial"/>
          <w:sz w:val="21"/>
          <w:szCs w:val="21"/>
        </w:rPr>
        <w:t>..……………………………………………………………………………………………………………….…………………………………….., w następującym zakresie: …………………………………………</w:t>
      </w:r>
    </w:p>
    <w:p w:rsidR="00DB0D64" w:rsidRDefault="00DB0D64" w:rsidP="00DB0D64">
      <w:pPr>
        <w:spacing w:line="360" w:lineRule="auto"/>
        <w:jc w:val="both"/>
        <w:rPr>
          <w:rFonts w:ascii="Arial" w:hAnsi="Arial" w:cs="Arial"/>
          <w:i/>
          <w:sz w:val="21"/>
          <w:szCs w:val="21"/>
        </w:rPr>
      </w:pPr>
      <w:r>
        <w:rPr>
          <w:rFonts w:ascii="Arial" w:eastAsia="Arial" w:hAnsi="Arial" w:cs="Arial"/>
          <w:sz w:val="21"/>
          <w:szCs w:val="21"/>
        </w:rPr>
        <w:t xml:space="preserve">………………………………………………………………………………………………………………… </w:t>
      </w:r>
      <w:r>
        <w:rPr>
          <w:rFonts w:ascii="Arial" w:hAnsi="Arial" w:cs="Arial"/>
          <w:i/>
          <w:sz w:val="16"/>
          <w:szCs w:val="16"/>
        </w:rPr>
        <w:t xml:space="preserve">(wskazać podmiot i określić odpowiedni zakres dla wskazanego podmiotu). </w:t>
      </w:r>
    </w:p>
    <w:p w:rsidR="00DB0D64" w:rsidRDefault="00DB0D64" w:rsidP="00DB0D64">
      <w:pPr>
        <w:spacing w:line="360" w:lineRule="auto"/>
        <w:jc w:val="both"/>
        <w:rPr>
          <w:rFonts w:ascii="Arial" w:hAnsi="Arial" w:cs="Arial"/>
          <w:i/>
          <w:sz w:val="21"/>
          <w:szCs w:val="21"/>
        </w:rPr>
      </w:pPr>
    </w:p>
    <w:p w:rsidR="00DB0D64" w:rsidRDefault="00DB0D64" w:rsidP="00DB0D64">
      <w:pPr>
        <w:spacing w:line="360" w:lineRule="auto"/>
        <w:jc w:val="both"/>
        <w:rPr>
          <w:rFonts w:ascii="Arial" w:hAnsi="Arial" w:cs="Arial"/>
          <w:i/>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DB0D64" w:rsidRDefault="00DB0D64" w:rsidP="00DB0D64">
      <w:pPr>
        <w:spacing w:line="360" w:lineRule="auto"/>
        <w:jc w:val="both"/>
        <w:rPr>
          <w:rFonts w:ascii="Arial" w:hAnsi="Arial" w:cs="Arial"/>
        </w:rPr>
      </w:pP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Pr="00C5216B" w:rsidRDefault="00DB0D64" w:rsidP="00C5216B">
      <w:pPr>
        <w:spacing w:line="360" w:lineRule="auto"/>
        <w:ind w:left="5664" w:firstLine="708"/>
        <w:jc w:val="both"/>
        <w:rPr>
          <w:rFonts w:ascii="Arial" w:hAnsi="Arial" w:cs="Arial"/>
          <w:i/>
          <w:sz w:val="21"/>
          <w:szCs w:val="21"/>
        </w:rPr>
      </w:pPr>
      <w:r>
        <w:rPr>
          <w:rFonts w:ascii="Arial" w:hAnsi="Arial" w:cs="Arial"/>
          <w:i/>
          <w:sz w:val="16"/>
          <w:szCs w:val="16"/>
        </w:rPr>
        <w:t>(podpis)</w:t>
      </w:r>
    </w:p>
    <w:p w:rsidR="00DB0D64" w:rsidRDefault="00DB0D64" w:rsidP="00DB0D64">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 DOTYCZĄCE PODANYCH INFORMACJI:</w:t>
      </w:r>
    </w:p>
    <w:p w:rsidR="00DB0D64" w:rsidRDefault="00DB0D64" w:rsidP="00DB0D64">
      <w:pPr>
        <w:spacing w:line="360" w:lineRule="auto"/>
        <w:jc w:val="both"/>
        <w:rPr>
          <w:rFonts w:ascii="Arial" w:hAnsi="Arial" w:cs="Arial"/>
          <w:b/>
          <w:sz w:val="21"/>
          <w:szCs w:val="21"/>
        </w:rPr>
      </w:pPr>
    </w:p>
    <w:p w:rsidR="00DB0D64" w:rsidRDefault="00DB0D64" w:rsidP="00DB0D64">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DB0D64" w:rsidRDefault="00DB0D64" w:rsidP="00DB0D64">
      <w:pPr>
        <w:spacing w:line="360" w:lineRule="auto"/>
        <w:jc w:val="both"/>
        <w:rPr>
          <w:rFonts w:ascii="Arial" w:hAnsi="Arial" w:cs="Arial"/>
          <w:sz w:val="21"/>
          <w:szCs w:val="21"/>
        </w:rPr>
      </w:pPr>
    </w:p>
    <w:p w:rsidR="00DB0D64" w:rsidRDefault="00DB0D64" w:rsidP="00DB0D64">
      <w:pPr>
        <w:spacing w:line="360" w:lineRule="auto"/>
        <w:jc w:val="both"/>
        <w:rPr>
          <w:rFonts w:ascii="Arial" w:hAnsi="Arial" w:cs="Arial"/>
        </w:rPr>
      </w:pPr>
      <w:r>
        <w:rPr>
          <w:rFonts w:ascii="Arial" w:eastAsia="Arial" w:hAnsi="Arial" w:cs="Arial"/>
        </w:rPr>
        <w:t>……………</w:t>
      </w: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DB0D64" w:rsidRDefault="00DB0D64" w:rsidP="00DB0D64">
      <w:pPr>
        <w:spacing w:line="360" w:lineRule="auto"/>
        <w:jc w:val="both"/>
        <w:rPr>
          <w:rFonts w:ascii="Arial" w:hAnsi="Arial" w:cs="Arial"/>
        </w:rPr>
      </w:pPr>
    </w:p>
    <w:p w:rsidR="00DB0D64" w:rsidRDefault="00DB0D64" w:rsidP="00DB0D64">
      <w:pPr>
        <w:spacing w:line="360" w:lineRule="auto"/>
        <w:jc w:val="both"/>
        <w:rPr>
          <w:rFonts w:ascii="Arial" w:hAnsi="Arial" w:cs="Arial"/>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B0D64" w:rsidRDefault="00DB0D64" w:rsidP="00DB0D64">
      <w:pPr>
        <w:spacing w:line="360" w:lineRule="auto"/>
        <w:ind w:left="5664" w:firstLine="708"/>
        <w:jc w:val="both"/>
        <w:rPr>
          <w:rFonts w:ascii="Arial" w:hAnsi="Arial" w:cs="Arial"/>
          <w:i/>
          <w:sz w:val="24"/>
          <w:szCs w:val="16"/>
        </w:rPr>
      </w:pPr>
      <w:r>
        <w:rPr>
          <w:rFonts w:ascii="Arial" w:hAnsi="Arial" w:cs="Arial"/>
          <w:i/>
          <w:sz w:val="16"/>
          <w:szCs w:val="16"/>
        </w:rPr>
        <w:t>(podpis)</w:t>
      </w:r>
    </w:p>
    <w:p w:rsidR="00DB0D64" w:rsidRDefault="00DB0D64" w:rsidP="00DB0D64">
      <w:pPr>
        <w:pStyle w:val="Stopka"/>
        <w:tabs>
          <w:tab w:val="left" w:pos="708"/>
        </w:tabs>
        <w:rPr>
          <w:rFonts w:ascii="Arial" w:hAnsi="Arial" w:cs="Arial"/>
          <w:i/>
          <w:sz w:val="24"/>
          <w:szCs w:val="16"/>
        </w:rPr>
      </w:pPr>
    </w:p>
    <w:p w:rsidR="00DB0D64" w:rsidRDefault="00DB0D64" w:rsidP="00DB0D64">
      <w:pPr>
        <w:pStyle w:val="Stopka"/>
        <w:tabs>
          <w:tab w:val="left" w:pos="708"/>
        </w:tabs>
        <w:rPr>
          <w:rFonts w:ascii="Arial" w:hAnsi="Arial" w:cs="Arial"/>
          <w:i/>
          <w:sz w:val="24"/>
          <w:szCs w:val="16"/>
        </w:rPr>
      </w:pPr>
    </w:p>
    <w:p w:rsidR="00DB0D64" w:rsidRDefault="00DB0D64" w:rsidP="00DB0D64">
      <w:pPr>
        <w:pStyle w:val="Stopka"/>
        <w:tabs>
          <w:tab w:val="left" w:pos="708"/>
        </w:tabs>
        <w:rPr>
          <w:rFonts w:ascii="Arial" w:hAnsi="Arial" w:cs="Arial"/>
          <w:i/>
          <w:sz w:val="24"/>
          <w:szCs w:val="16"/>
        </w:rPr>
      </w:pPr>
    </w:p>
    <w:p w:rsidR="00DB0D64" w:rsidRDefault="00DB0D64" w:rsidP="00DB0D64">
      <w:pPr>
        <w:pStyle w:val="Stopka"/>
        <w:tabs>
          <w:tab w:val="left" w:pos="708"/>
        </w:tabs>
        <w:rPr>
          <w:rFonts w:ascii="Arial" w:hAnsi="Arial" w:cs="Arial"/>
          <w:i/>
          <w:sz w:val="24"/>
          <w:szCs w:val="16"/>
        </w:rPr>
      </w:pPr>
    </w:p>
    <w:p w:rsidR="00DB0D64" w:rsidRDefault="00DB0D64" w:rsidP="00DB0D64">
      <w:pPr>
        <w:pStyle w:val="Stopka"/>
        <w:tabs>
          <w:tab w:val="left" w:pos="708"/>
        </w:tabs>
        <w:jc w:val="right"/>
        <w:rPr>
          <w:rFonts w:ascii="Times New Roman" w:hAnsi="Times New Roman" w:cs="Times New Roman"/>
          <w:sz w:val="24"/>
          <w:szCs w:val="24"/>
        </w:rPr>
      </w:pPr>
    </w:p>
    <w:p w:rsidR="00DB0D64" w:rsidRDefault="00DB0D64" w:rsidP="00DB0D64">
      <w:pPr>
        <w:pStyle w:val="Stopka"/>
        <w:tabs>
          <w:tab w:val="left" w:pos="708"/>
        </w:tabs>
        <w:jc w:val="right"/>
        <w:rPr>
          <w:rFonts w:ascii="Times New Roman" w:hAnsi="Times New Roman" w:cs="Times New Roman"/>
          <w:sz w:val="24"/>
          <w:szCs w:val="24"/>
        </w:rPr>
      </w:pPr>
    </w:p>
    <w:p w:rsidR="00DB0D64" w:rsidRDefault="00DB0D64" w:rsidP="00DB0D64">
      <w:pPr>
        <w:pStyle w:val="Stopka"/>
        <w:tabs>
          <w:tab w:val="left" w:pos="708"/>
        </w:tabs>
        <w:jc w:val="right"/>
        <w:rPr>
          <w:rFonts w:ascii="Times New Roman" w:hAnsi="Times New Roman" w:cs="Times New Roman"/>
          <w:sz w:val="24"/>
          <w:szCs w:val="24"/>
        </w:rPr>
      </w:pPr>
    </w:p>
    <w:p w:rsidR="00DB0D64" w:rsidRDefault="00DB0D64" w:rsidP="00DB0D64">
      <w:pPr>
        <w:pStyle w:val="Stopka"/>
        <w:tabs>
          <w:tab w:val="left" w:pos="708"/>
        </w:tabs>
        <w:jc w:val="right"/>
        <w:rPr>
          <w:rFonts w:ascii="Times New Roman" w:hAnsi="Times New Roman" w:cs="Times New Roman"/>
          <w:sz w:val="24"/>
          <w:szCs w:val="24"/>
        </w:rPr>
      </w:pPr>
    </w:p>
    <w:p w:rsidR="00DB0D64" w:rsidRDefault="00DB0D64"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Default="00C5216B" w:rsidP="00DB0D64">
      <w:pPr>
        <w:pStyle w:val="Stopka"/>
        <w:tabs>
          <w:tab w:val="left" w:pos="708"/>
        </w:tabs>
        <w:jc w:val="right"/>
        <w:rPr>
          <w:rFonts w:ascii="Times New Roman" w:hAnsi="Times New Roman" w:cs="Times New Roman"/>
          <w:sz w:val="24"/>
          <w:szCs w:val="24"/>
        </w:rPr>
      </w:pPr>
    </w:p>
    <w:p w:rsidR="00C5216B" w:rsidRPr="00560555" w:rsidRDefault="00C5216B" w:rsidP="00DB0D64">
      <w:pPr>
        <w:pStyle w:val="Stopka"/>
        <w:tabs>
          <w:tab w:val="left" w:pos="708"/>
        </w:tabs>
        <w:jc w:val="right"/>
        <w:rPr>
          <w:rFonts w:ascii="Times New Roman" w:hAnsi="Times New Roman" w:cs="Times New Roman"/>
          <w:sz w:val="24"/>
          <w:szCs w:val="24"/>
        </w:rPr>
      </w:pPr>
    </w:p>
    <w:p w:rsidR="00DB0D64" w:rsidRDefault="00DB0D64" w:rsidP="00DB0D64">
      <w:pPr>
        <w:pStyle w:val="Stopka"/>
        <w:tabs>
          <w:tab w:val="left" w:pos="708"/>
        </w:tabs>
        <w:jc w:val="right"/>
        <w:rPr>
          <w:rFonts w:ascii="Times New Roman" w:hAnsi="Times New Roman" w:cs="Times New Roman"/>
          <w:sz w:val="24"/>
          <w:szCs w:val="24"/>
        </w:rPr>
      </w:pPr>
    </w:p>
    <w:p w:rsidR="00581E5B" w:rsidRPr="00560555" w:rsidRDefault="00581E5B" w:rsidP="00DB0D64">
      <w:pPr>
        <w:pStyle w:val="Stopka"/>
        <w:tabs>
          <w:tab w:val="left" w:pos="708"/>
        </w:tabs>
        <w:jc w:val="right"/>
        <w:rPr>
          <w:rFonts w:ascii="Times New Roman" w:hAnsi="Times New Roman" w:cs="Times New Roman"/>
          <w:sz w:val="24"/>
          <w:szCs w:val="24"/>
        </w:rPr>
      </w:pPr>
      <w:bookmarkStart w:id="0" w:name="_GoBack"/>
      <w:bookmarkEnd w:id="0"/>
    </w:p>
    <w:p w:rsidR="00DB0D64" w:rsidRPr="007778DB" w:rsidRDefault="00DB0D64" w:rsidP="00DB0D64">
      <w:pPr>
        <w:pStyle w:val="Stopka"/>
        <w:tabs>
          <w:tab w:val="left" w:pos="708"/>
        </w:tabs>
        <w:jc w:val="right"/>
        <w:rPr>
          <w:rFonts w:ascii="Times New Roman" w:hAnsi="Times New Roman" w:cs="Times New Roman"/>
          <w:b/>
          <w:kern w:val="0"/>
          <w:sz w:val="24"/>
          <w:szCs w:val="24"/>
          <w:lang w:eastAsia="pl-PL"/>
        </w:rPr>
      </w:pPr>
      <w:r w:rsidRPr="007778DB">
        <w:rPr>
          <w:rFonts w:ascii="Times New Roman" w:hAnsi="Times New Roman" w:cs="Times New Roman"/>
          <w:b/>
          <w:sz w:val="24"/>
          <w:szCs w:val="24"/>
        </w:rPr>
        <w:lastRenderedPageBreak/>
        <w:t xml:space="preserve"> </w:t>
      </w:r>
      <w:r w:rsidRPr="007778DB">
        <w:rPr>
          <w:rFonts w:ascii="Times New Roman" w:hAnsi="Times New Roman" w:cs="Times New Roman"/>
          <w:b/>
          <w:kern w:val="0"/>
          <w:sz w:val="24"/>
          <w:szCs w:val="24"/>
          <w:lang w:eastAsia="pl-PL"/>
        </w:rPr>
        <w:t xml:space="preserve">  Załącznik Nr 6 </w:t>
      </w:r>
    </w:p>
    <w:p w:rsidR="00DB0D64" w:rsidRPr="00C53884" w:rsidRDefault="00DB0D64" w:rsidP="00DB0D64">
      <w:pPr>
        <w:spacing w:after="0" w:line="240" w:lineRule="auto"/>
        <w:rPr>
          <w:rFonts w:ascii="Times New Roman" w:hAnsi="Times New Roman" w:cs="Times New Roman"/>
          <w:b/>
          <w:bCs/>
          <w:sz w:val="24"/>
          <w:szCs w:val="24"/>
          <w:lang w:eastAsia="pl-PL"/>
        </w:rPr>
      </w:pPr>
    </w:p>
    <w:p w:rsidR="00DB0D64" w:rsidRPr="00C53884" w:rsidRDefault="00DB0D64" w:rsidP="00DB0D64">
      <w:pPr>
        <w:spacing w:after="0" w:line="240" w:lineRule="auto"/>
        <w:rPr>
          <w:rFonts w:ascii="Times New Roman" w:hAnsi="Times New Roman" w:cs="Times New Roman"/>
          <w:b/>
          <w:bCs/>
          <w:sz w:val="24"/>
          <w:szCs w:val="24"/>
          <w:lang w:eastAsia="pl-PL"/>
        </w:rPr>
      </w:pPr>
      <w:r w:rsidRPr="00C53884">
        <w:rPr>
          <w:rFonts w:ascii="Times New Roman" w:hAnsi="Times New Roman" w:cs="Times New Roman"/>
          <w:b/>
          <w:bCs/>
          <w:sz w:val="24"/>
          <w:szCs w:val="24"/>
          <w:lang w:eastAsia="pl-PL"/>
        </w:rPr>
        <w:t>_______________________________</w:t>
      </w:r>
    </w:p>
    <w:p w:rsidR="00DB0D64" w:rsidRPr="00C53884" w:rsidRDefault="00DB0D64" w:rsidP="00DB0D64">
      <w:pPr>
        <w:spacing w:after="0" w:line="240" w:lineRule="auto"/>
        <w:rPr>
          <w:rFonts w:ascii="Times New Roman" w:hAnsi="Times New Roman" w:cs="Times New Roman"/>
          <w:bCs/>
          <w:sz w:val="24"/>
          <w:szCs w:val="24"/>
          <w:lang w:eastAsia="pl-PL"/>
        </w:rPr>
      </w:pPr>
      <w:r w:rsidRPr="00C53884">
        <w:rPr>
          <w:rFonts w:ascii="Times New Roman" w:hAnsi="Times New Roman" w:cs="Times New Roman"/>
          <w:bCs/>
          <w:sz w:val="24"/>
          <w:szCs w:val="24"/>
          <w:lang w:eastAsia="pl-PL"/>
        </w:rPr>
        <w:t xml:space="preserve">             Nazwa i adres Wykonawcy</w:t>
      </w:r>
    </w:p>
    <w:p w:rsidR="00DB0D64" w:rsidRPr="00C53884" w:rsidRDefault="00DB0D64" w:rsidP="00DB0D64">
      <w:pPr>
        <w:spacing w:after="0" w:line="240" w:lineRule="auto"/>
        <w:jc w:val="center"/>
        <w:rPr>
          <w:rFonts w:ascii="Times New Roman" w:hAnsi="Times New Roman" w:cs="Times New Roman"/>
          <w:b/>
          <w:bCs/>
          <w:sz w:val="24"/>
          <w:szCs w:val="24"/>
          <w:lang w:eastAsia="pl-PL"/>
        </w:rPr>
      </w:pPr>
    </w:p>
    <w:p w:rsidR="00DB0D64" w:rsidRPr="00C53884" w:rsidRDefault="00DB0D64" w:rsidP="00DB0D64">
      <w:pPr>
        <w:spacing w:after="0" w:line="240" w:lineRule="auto"/>
        <w:jc w:val="center"/>
        <w:rPr>
          <w:rFonts w:ascii="Times New Roman" w:hAnsi="Times New Roman" w:cs="Times New Roman"/>
          <w:b/>
          <w:bCs/>
          <w:sz w:val="24"/>
          <w:szCs w:val="24"/>
          <w:lang w:eastAsia="pl-PL"/>
        </w:rPr>
      </w:pPr>
    </w:p>
    <w:p w:rsidR="00DB0D64" w:rsidRPr="00C53884" w:rsidRDefault="00DB0D64" w:rsidP="00DB0D64">
      <w:pPr>
        <w:spacing w:after="0"/>
        <w:jc w:val="both"/>
        <w:rPr>
          <w:rFonts w:ascii="Times New Roman" w:hAnsi="Times New Roman" w:cs="Times New Roman"/>
          <w:sz w:val="24"/>
          <w:szCs w:val="24"/>
          <w:lang w:eastAsia="pl-PL"/>
        </w:rPr>
      </w:pPr>
      <w:r w:rsidRPr="00C53884">
        <w:rPr>
          <w:rFonts w:ascii="Times New Roman" w:hAnsi="Times New Roman" w:cs="Times New Roman"/>
          <w:sz w:val="24"/>
          <w:szCs w:val="24"/>
          <w:lang w:eastAsia="pl-PL"/>
        </w:rPr>
        <w:t>Przystępując do udziału w postępowaniu o udzielenie zamówienia publicznego w trybie przetargu nieograniczonego na zadanie pn.:</w:t>
      </w:r>
    </w:p>
    <w:p w:rsidR="00DB0D64" w:rsidRPr="00C53884" w:rsidRDefault="00DB0D64" w:rsidP="00DB0D64">
      <w:pPr>
        <w:spacing w:after="0"/>
        <w:jc w:val="both"/>
        <w:rPr>
          <w:rFonts w:ascii="Times New Roman" w:hAnsi="Times New Roman" w:cs="Times New Roman"/>
          <w:sz w:val="24"/>
          <w:szCs w:val="24"/>
          <w:lang w:eastAsia="pl-PL"/>
        </w:rPr>
      </w:pPr>
    </w:p>
    <w:p w:rsidR="00DB0D64" w:rsidRPr="00C53884" w:rsidRDefault="00DB0D64" w:rsidP="00DB0D64">
      <w:pPr>
        <w:spacing w:after="0" w:line="240" w:lineRule="auto"/>
        <w:ind w:left="360"/>
        <w:jc w:val="both"/>
        <w:rPr>
          <w:rFonts w:ascii="Times New Roman" w:hAnsi="Times New Roman" w:cs="Times New Roman"/>
          <w:sz w:val="24"/>
          <w:szCs w:val="24"/>
          <w:lang w:eastAsia="pl-PL"/>
        </w:rPr>
      </w:pPr>
    </w:p>
    <w:p w:rsidR="00DB0D64" w:rsidRPr="00560555" w:rsidRDefault="00DB0D64" w:rsidP="00DB0D64">
      <w:pPr>
        <w:jc w:val="center"/>
        <w:rPr>
          <w:rFonts w:ascii="Times New Roman" w:hAnsi="Times New Roman" w:cs="Times New Roman"/>
          <w:b/>
          <w:bCs/>
          <w:sz w:val="24"/>
          <w:szCs w:val="24"/>
        </w:rPr>
      </w:pPr>
      <w:r w:rsidRPr="00560555">
        <w:rPr>
          <w:rFonts w:ascii="Times New Roman" w:hAnsi="Times New Roman" w:cs="Times New Roman"/>
          <w:b/>
          <w:bCs/>
          <w:sz w:val="24"/>
          <w:szCs w:val="24"/>
        </w:rPr>
        <w:t xml:space="preserve">„Dostawa artykułów spożywczych na żywienie dzieci Przedszkola </w:t>
      </w:r>
      <w:r>
        <w:rPr>
          <w:rFonts w:ascii="Times New Roman" w:hAnsi="Times New Roman" w:cs="Times New Roman"/>
          <w:b/>
          <w:bCs/>
          <w:sz w:val="24"/>
          <w:szCs w:val="24"/>
        </w:rPr>
        <w:t xml:space="preserve">  </w:t>
      </w:r>
      <w:r w:rsidRPr="00560555">
        <w:rPr>
          <w:rFonts w:ascii="Times New Roman" w:hAnsi="Times New Roman" w:cs="Times New Roman"/>
          <w:b/>
          <w:bCs/>
          <w:sz w:val="24"/>
          <w:szCs w:val="24"/>
        </w:rPr>
        <w:t>w Stęszewie”.</w:t>
      </w:r>
    </w:p>
    <w:p w:rsidR="00DB0D64" w:rsidRPr="00C53884" w:rsidRDefault="00DB0D64" w:rsidP="00DB0D64">
      <w:pPr>
        <w:spacing w:after="0"/>
        <w:jc w:val="both"/>
        <w:rPr>
          <w:rFonts w:ascii="Times New Roman" w:hAnsi="Times New Roman" w:cs="Times New Roman"/>
          <w:sz w:val="24"/>
          <w:szCs w:val="24"/>
          <w:lang w:eastAsia="pl-PL"/>
        </w:rPr>
      </w:pPr>
    </w:p>
    <w:p w:rsidR="00DB0D64" w:rsidRPr="00C53884" w:rsidRDefault="00DB0D64" w:rsidP="00DB0D64">
      <w:pPr>
        <w:spacing w:after="0" w:line="240" w:lineRule="auto"/>
        <w:jc w:val="center"/>
        <w:rPr>
          <w:rFonts w:ascii="Times New Roman" w:hAnsi="Times New Roman" w:cs="Times New Roman"/>
          <w:bCs/>
          <w:sz w:val="24"/>
          <w:szCs w:val="24"/>
          <w:lang w:eastAsia="pl-PL"/>
        </w:rPr>
      </w:pPr>
    </w:p>
    <w:p w:rsidR="00DB0D64" w:rsidRPr="00C53884" w:rsidRDefault="00DB0D64" w:rsidP="00DB0D64">
      <w:pPr>
        <w:spacing w:after="0" w:line="240" w:lineRule="auto"/>
        <w:rPr>
          <w:rFonts w:ascii="Times New Roman" w:hAnsi="Times New Roman" w:cs="Times New Roman"/>
          <w:b/>
          <w:sz w:val="24"/>
          <w:szCs w:val="24"/>
          <w:lang w:eastAsia="pl-PL"/>
        </w:rPr>
      </w:pPr>
      <w:r w:rsidRPr="00C53884">
        <w:rPr>
          <w:rFonts w:ascii="Times New Roman" w:hAnsi="Times New Roman" w:cs="Times New Roman"/>
          <w:b/>
          <w:sz w:val="24"/>
          <w:szCs w:val="24"/>
          <w:lang w:eastAsia="pl-PL"/>
        </w:rPr>
        <w:t>Informuję/my, że</w:t>
      </w:r>
    </w:p>
    <w:p w:rsidR="00DB0D64" w:rsidRPr="00C53884" w:rsidRDefault="00DB0D64" w:rsidP="00DB0D64">
      <w:pPr>
        <w:spacing w:after="0" w:line="240" w:lineRule="auto"/>
        <w:rPr>
          <w:rFonts w:ascii="Times New Roman" w:hAnsi="Times New Roman" w:cs="Times New Roman"/>
          <w:b/>
          <w:sz w:val="24"/>
          <w:szCs w:val="24"/>
          <w:lang w:eastAsia="pl-PL"/>
        </w:rPr>
      </w:pPr>
    </w:p>
    <w:p w:rsidR="00DB0D64" w:rsidRPr="00C53884" w:rsidRDefault="00DB0D64" w:rsidP="00DB0D64">
      <w:pPr>
        <w:spacing w:after="0" w:line="240" w:lineRule="auto"/>
        <w:rPr>
          <w:rFonts w:ascii="Times New Roman" w:hAnsi="Times New Roman" w:cs="Times New Roman"/>
          <w:sz w:val="24"/>
          <w:szCs w:val="24"/>
          <w:lang w:eastAsia="pl-PL"/>
        </w:rPr>
      </w:pPr>
      <w:r w:rsidRPr="00C53884">
        <w:rPr>
          <w:rFonts w:ascii="Times New Roman" w:hAnsi="Times New Roman" w:cs="Times New Roman"/>
          <w:sz w:val="24"/>
          <w:szCs w:val="24"/>
          <w:lang w:eastAsia="pl-PL"/>
        </w:rPr>
        <w:t xml:space="preserve">nie  należę/my </w:t>
      </w:r>
    </w:p>
    <w:p w:rsidR="00DB0D64" w:rsidRPr="00C53884" w:rsidRDefault="00DB0D64" w:rsidP="00DB0D64">
      <w:pPr>
        <w:spacing w:after="0" w:line="240" w:lineRule="auto"/>
        <w:rPr>
          <w:rFonts w:ascii="Times New Roman" w:hAnsi="Times New Roman" w:cs="Times New Roman"/>
          <w:sz w:val="24"/>
          <w:szCs w:val="24"/>
          <w:lang w:eastAsia="pl-PL"/>
        </w:rPr>
      </w:pPr>
      <w:r w:rsidRPr="00C53884">
        <w:rPr>
          <w:rFonts w:ascii="Times New Roman" w:hAnsi="Times New Roman" w:cs="Times New Roman"/>
          <w:sz w:val="24"/>
          <w:szCs w:val="24"/>
          <w:lang w:eastAsia="pl-PL"/>
        </w:rPr>
        <w:t>należę/my</w:t>
      </w:r>
    </w:p>
    <w:p w:rsidR="00DB0D64" w:rsidRPr="00C53884" w:rsidRDefault="00DB0D64" w:rsidP="00DB0D64">
      <w:pPr>
        <w:spacing w:after="0" w:line="240" w:lineRule="auto"/>
        <w:rPr>
          <w:rFonts w:ascii="Times New Roman" w:hAnsi="Times New Roman" w:cs="Times New Roman"/>
          <w:sz w:val="24"/>
          <w:szCs w:val="24"/>
          <w:lang w:eastAsia="pl-PL"/>
        </w:rPr>
      </w:pPr>
      <w:r w:rsidRPr="00C53884">
        <w:rPr>
          <w:rFonts w:ascii="Times New Roman" w:hAnsi="Times New Roman" w:cs="Times New Roman"/>
          <w:sz w:val="24"/>
          <w:szCs w:val="24"/>
          <w:lang w:eastAsia="pl-PL"/>
        </w:rPr>
        <w:t>do tej samej grupy kapitałowej w rozumieniu ustawy z dnia 16 lutego  2007 r. o ochronie konkurencji i konsumentów albo informacji o tym, że nie należy do grupy kapitałowej.</w:t>
      </w:r>
    </w:p>
    <w:p w:rsidR="00DB0D64" w:rsidRPr="00C53884" w:rsidRDefault="00DB0D64" w:rsidP="00DB0D64">
      <w:pPr>
        <w:spacing w:after="0" w:line="240" w:lineRule="auto"/>
        <w:jc w:val="center"/>
        <w:rPr>
          <w:rFonts w:ascii="Times New Roman" w:hAnsi="Times New Roman" w:cs="Times New Roman"/>
          <w:b/>
          <w:bCs/>
          <w:sz w:val="24"/>
          <w:szCs w:val="24"/>
          <w:lang w:eastAsia="pl-PL"/>
        </w:rPr>
      </w:pPr>
    </w:p>
    <w:p w:rsidR="00DB0D64" w:rsidRPr="00C53884" w:rsidRDefault="00DB0D64" w:rsidP="00DB0D64">
      <w:pPr>
        <w:spacing w:after="0" w:line="240" w:lineRule="auto"/>
        <w:rPr>
          <w:rFonts w:ascii="Times New Roman" w:hAnsi="Times New Roman" w:cs="Times New Roman"/>
          <w:b/>
          <w:bCs/>
          <w:sz w:val="24"/>
          <w:szCs w:val="24"/>
          <w:lang w:eastAsia="pl-PL"/>
        </w:rPr>
      </w:pPr>
      <w:r w:rsidRPr="00C53884">
        <w:rPr>
          <w:rFonts w:ascii="Times New Roman" w:hAnsi="Times New Roman" w:cs="Times New Roman"/>
          <w:sz w:val="24"/>
          <w:szCs w:val="24"/>
          <w:lang w:eastAsia="pl-PL"/>
        </w:rPr>
        <w:t>Lista podmiotów należących do tej samej grupy kapitałowej:</w:t>
      </w:r>
    </w:p>
    <w:p w:rsidR="00DB0D64" w:rsidRPr="00C53884" w:rsidRDefault="00DB0D64" w:rsidP="00DB0D64">
      <w:pPr>
        <w:spacing w:after="0" w:line="240" w:lineRule="auto"/>
        <w:rPr>
          <w:rFonts w:ascii="Times New Roman" w:hAnsi="Times New Roman" w:cs="Times New Roman"/>
          <w:sz w:val="24"/>
          <w:szCs w:val="24"/>
          <w:lang w:eastAsia="pl-PL"/>
        </w:rPr>
      </w:pPr>
    </w:p>
    <w:p w:rsidR="00DB0D64" w:rsidRPr="00C53884" w:rsidRDefault="00DB0D64" w:rsidP="00DB0D64">
      <w:pPr>
        <w:spacing w:after="0" w:line="360" w:lineRule="auto"/>
        <w:rPr>
          <w:rFonts w:ascii="Times New Roman" w:hAnsi="Times New Roman" w:cs="Times New Roman"/>
          <w:sz w:val="24"/>
          <w:szCs w:val="24"/>
          <w:lang w:eastAsia="pl-PL"/>
        </w:rPr>
      </w:pPr>
      <w:r w:rsidRPr="00C53884">
        <w:rPr>
          <w:rFonts w:ascii="Times New Roman" w:hAnsi="Times New Roman" w:cs="Times New Roman"/>
          <w:sz w:val="24"/>
          <w:szCs w:val="24"/>
          <w:lang w:eastAsia="pl-PL"/>
        </w:rPr>
        <w:t>______________________________________________________________________________</w:t>
      </w:r>
    </w:p>
    <w:p w:rsidR="00DB0D64" w:rsidRPr="00C53884" w:rsidRDefault="00DB0D64" w:rsidP="00DB0D64">
      <w:pPr>
        <w:spacing w:after="0" w:line="360" w:lineRule="auto"/>
        <w:rPr>
          <w:rFonts w:ascii="Times New Roman" w:hAnsi="Times New Roman" w:cs="Times New Roman"/>
          <w:sz w:val="24"/>
          <w:szCs w:val="24"/>
          <w:lang w:eastAsia="pl-PL"/>
        </w:rPr>
      </w:pPr>
      <w:r w:rsidRPr="00C53884">
        <w:rPr>
          <w:rFonts w:ascii="Times New Roman" w:hAnsi="Times New Roman" w:cs="Times New Roman"/>
          <w:sz w:val="24"/>
          <w:szCs w:val="24"/>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r>
        <w:rPr>
          <w:rFonts w:ascii="Times New Roman" w:hAnsi="Times New Roman" w:cs="Times New Roman"/>
          <w:sz w:val="24"/>
          <w:szCs w:val="24"/>
          <w:lang w:eastAsia="pl-PL"/>
        </w:rPr>
        <w:softHyphen/>
      </w:r>
    </w:p>
    <w:p w:rsidR="00DB0D64" w:rsidRPr="00C53884" w:rsidRDefault="00DB0D64" w:rsidP="00DB0D64">
      <w:pPr>
        <w:spacing w:after="0" w:line="360" w:lineRule="auto"/>
        <w:rPr>
          <w:rFonts w:ascii="Times New Roman" w:hAnsi="Times New Roman" w:cs="Times New Roman"/>
          <w:sz w:val="24"/>
          <w:szCs w:val="24"/>
          <w:lang w:eastAsia="pl-PL"/>
        </w:rPr>
      </w:pPr>
      <w:r w:rsidRPr="00C53884">
        <w:rPr>
          <w:rFonts w:ascii="Times New Roman" w:hAnsi="Times New Roman" w:cs="Times New Roman"/>
          <w:sz w:val="24"/>
          <w:szCs w:val="24"/>
          <w:lang w:eastAsia="pl-PL"/>
        </w:rPr>
        <w:t>_____________________________________________________________________________________________________________________________</w:t>
      </w:r>
      <w:r>
        <w:rPr>
          <w:rFonts w:ascii="Times New Roman" w:hAnsi="Times New Roman" w:cs="Times New Roman"/>
          <w:sz w:val="24"/>
          <w:szCs w:val="24"/>
          <w:lang w:eastAsia="pl-PL"/>
        </w:rPr>
        <w:t>_______________________________</w:t>
      </w:r>
    </w:p>
    <w:p w:rsidR="00DB0D64" w:rsidRPr="00C53884" w:rsidRDefault="00DB0D64" w:rsidP="00DB0D64">
      <w:pPr>
        <w:spacing w:after="0" w:line="360" w:lineRule="auto"/>
        <w:rPr>
          <w:rFonts w:ascii="Times New Roman" w:hAnsi="Times New Roman" w:cs="Times New Roman"/>
          <w:sz w:val="24"/>
          <w:szCs w:val="24"/>
          <w:lang w:eastAsia="pl-PL"/>
        </w:rPr>
      </w:pPr>
    </w:p>
    <w:p w:rsidR="00DB0D64" w:rsidRDefault="00DB0D64" w:rsidP="00DB0D64">
      <w:pPr>
        <w:tabs>
          <w:tab w:val="left" w:pos="4500"/>
          <w:tab w:val="left" w:pos="4860"/>
        </w:tabs>
        <w:spacing w:after="0"/>
        <w:ind w:right="282"/>
        <w:rPr>
          <w:rFonts w:ascii="Times New Roman" w:eastAsia="Calibri" w:hAnsi="Times New Roman" w:cs="Times New Roman"/>
          <w:sz w:val="24"/>
          <w:szCs w:val="24"/>
          <w:lang w:eastAsia="pl-PL"/>
        </w:rPr>
      </w:pPr>
      <w:r w:rsidRPr="00C53884">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dnia .......................... r.</w:t>
      </w:r>
      <w:r w:rsidRPr="00C53884">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p>
    <w:p w:rsidR="00DB0D64" w:rsidRDefault="00DB0D64" w:rsidP="00DB0D64">
      <w:pPr>
        <w:tabs>
          <w:tab w:val="left" w:pos="4500"/>
          <w:tab w:val="left" w:pos="4860"/>
        </w:tabs>
        <w:spacing w:after="0"/>
        <w:ind w:right="282"/>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p>
    <w:p w:rsidR="00DB0D64" w:rsidRPr="00C53884" w:rsidRDefault="00DB0D64" w:rsidP="00DB0D64">
      <w:pPr>
        <w:tabs>
          <w:tab w:val="left" w:pos="4500"/>
          <w:tab w:val="left" w:pos="4860"/>
        </w:tabs>
        <w:spacing w:after="0"/>
        <w:ind w:right="282"/>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 xml:space="preserve">   </w:t>
      </w:r>
      <w:r w:rsidRPr="00C53884">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w:t>
      </w:r>
    </w:p>
    <w:p w:rsidR="00DB0D64" w:rsidRPr="00C73F63" w:rsidRDefault="00DB0D64" w:rsidP="00DB0D64">
      <w:pPr>
        <w:spacing w:after="0"/>
        <w:ind w:left="6379" w:hanging="2131"/>
        <w:rPr>
          <w:rFonts w:ascii="Times New Roman" w:eastAsia="Calibri" w:hAnsi="Times New Roman" w:cs="Times New Roman"/>
          <w:bCs/>
          <w:color w:val="000000"/>
          <w:lang w:eastAsia="pl-PL"/>
        </w:rPr>
      </w:pPr>
      <w:r w:rsidRPr="00C73F63">
        <w:rPr>
          <w:rFonts w:ascii="Times New Roman" w:eastAsia="Calibri" w:hAnsi="Times New Roman" w:cs="Times New Roman"/>
          <w:bCs/>
          <w:color w:val="000000"/>
          <w:lang w:eastAsia="pl-PL"/>
        </w:rPr>
        <w:t xml:space="preserve">  Pieczęć i podpisy osób upoważnionych  do składania</w:t>
      </w:r>
    </w:p>
    <w:p w:rsidR="00DB0D64" w:rsidRPr="00C73F63" w:rsidRDefault="00DB0D64" w:rsidP="00DB0D64">
      <w:pPr>
        <w:spacing w:after="0"/>
        <w:ind w:left="4500"/>
        <w:rPr>
          <w:rFonts w:ascii="Times New Roman" w:eastAsia="Calibri" w:hAnsi="Times New Roman" w:cs="Times New Roman"/>
          <w:bCs/>
          <w:color w:val="000000"/>
          <w:lang w:eastAsia="pl-PL"/>
        </w:rPr>
      </w:pPr>
      <w:r w:rsidRPr="00C73F63">
        <w:rPr>
          <w:rFonts w:ascii="Times New Roman" w:eastAsia="Calibri" w:hAnsi="Times New Roman" w:cs="Times New Roman"/>
          <w:lang w:eastAsia="pl-PL"/>
        </w:rPr>
        <w:t>oświadczeń woli w imieniu Wykonawcy</w:t>
      </w:r>
    </w:p>
    <w:p w:rsidR="00DB0D64" w:rsidRPr="00C53884" w:rsidRDefault="00DB0D64" w:rsidP="00DB0D64">
      <w:pPr>
        <w:spacing w:after="0" w:line="240" w:lineRule="auto"/>
        <w:rPr>
          <w:rFonts w:ascii="Times New Roman" w:hAnsi="Times New Roman" w:cs="Times New Roman"/>
          <w:sz w:val="24"/>
          <w:szCs w:val="24"/>
          <w:lang w:eastAsia="pl-PL"/>
        </w:rPr>
      </w:pPr>
    </w:p>
    <w:p w:rsidR="00411565" w:rsidRDefault="00411565"/>
    <w:sectPr w:rsidR="00411565">
      <w:headerReference w:type="default" r:id="rId11"/>
      <w:pgSz w:w="12240" w:h="15840"/>
      <w:pgMar w:top="1134" w:right="1418" w:bottom="1134" w:left="1418" w:header="709"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67" w:rsidRDefault="00AA4067">
      <w:pPr>
        <w:spacing w:after="0" w:line="240" w:lineRule="auto"/>
      </w:pPr>
      <w:r>
        <w:separator/>
      </w:r>
    </w:p>
  </w:endnote>
  <w:endnote w:type="continuationSeparator" w:id="0">
    <w:p w:rsidR="00AA4067" w:rsidRDefault="00AA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EE"/>
    <w:family w:val="swiss"/>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306">
    <w:charset w:val="EE"/>
    <w:family w:val="auto"/>
    <w:pitch w:val="variable"/>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67" w:rsidRDefault="00AA4067">
      <w:pPr>
        <w:spacing w:after="0" w:line="240" w:lineRule="auto"/>
      </w:pPr>
      <w:r>
        <w:separator/>
      </w:r>
    </w:p>
  </w:footnote>
  <w:footnote w:type="continuationSeparator" w:id="0">
    <w:p w:rsidR="00AA4067" w:rsidRDefault="00AA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60" w:rsidRDefault="00462060">
    <w:pPr>
      <w:pStyle w:val="Nagwek1"/>
      <w:rPr>
        <w:sz w:val="20"/>
        <w:szCs w:val="20"/>
      </w:rPr>
    </w:pPr>
    <w:r>
      <w:rPr>
        <w:sz w:val="20"/>
        <w:szCs w:val="20"/>
      </w:rPr>
      <w:t>P-le/221-1/16</w:t>
    </w:r>
  </w:p>
  <w:p w:rsidR="00462060" w:rsidRDefault="00462060">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decimal"/>
      <w:lvlText w:val="%1."/>
      <w:lvlJc w:val="left"/>
      <w:pPr>
        <w:tabs>
          <w:tab w:val="num" w:pos="720"/>
        </w:tabs>
        <w:ind w:left="720" w:hanging="360"/>
      </w:pPr>
      <w:rPr>
        <w:rFonts w:cs="Times New Roman"/>
      </w:r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A00EE2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BF2A43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74E281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0F6818A"/>
    <w:lvl w:ilvl="0">
      <w:start w:val="1"/>
      <w:numFmt w:val="lowerLetter"/>
      <w:lvlText w:val="%1)"/>
      <w:lvlJc w:val="left"/>
      <w:pPr>
        <w:tabs>
          <w:tab w:val="num" w:pos="1069"/>
        </w:tabs>
        <w:ind w:left="1069" w:hanging="360"/>
      </w:pPr>
      <w:rPr>
        <w:rFonts w:cs="Times New Roman" w:hint="default"/>
      </w:rPr>
    </w:lvl>
    <w:lvl w:ilvl="1">
      <w:start w:val="1"/>
      <w:numFmt w:val="decimal"/>
      <w:lvlText w:val="%2."/>
      <w:lvlJc w:val="left"/>
      <w:pPr>
        <w:tabs>
          <w:tab w:val="num" w:pos="1429"/>
        </w:tabs>
        <w:ind w:left="1429" w:hanging="360"/>
      </w:pPr>
      <w:rPr>
        <w:rFonts w:hint="default"/>
      </w:r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decimal"/>
      <w:lvlText w:val="%5."/>
      <w:lvlJc w:val="left"/>
      <w:pPr>
        <w:tabs>
          <w:tab w:val="num" w:pos="2509"/>
        </w:tabs>
        <w:ind w:left="2509" w:hanging="360"/>
      </w:pPr>
      <w:rPr>
        <w:rFonts w:hint="default"/>
      </w:rPr>
    </w:lvl>
    <w:lvl w:ilvl="5">
      <w:start w:val="1"/>
      <w:numFmt w:val="decimal"/>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decimal"/>
      <w:lvlText w:val="%8."/>
      <w:lvlJc w:val="left"/>
      <w:pPr>
        <w:tabs>
          <w:tab w:val="num" w:pos="3589"/>
        </w:tabs>
        <w:ind w:left="3589" w:hanging="360"/>
      </w:pPr>
      <w:rPr>
        <w:rFonts w:hint="default"/>
      </w:rPr>
    </w:lvl>
    <w:lvl w:ilvl="8">
      <w:start w:val="1"/>
      <w:numFmt w:val="decimal"/>
      <w:lvlText w:val="%9."/>
      <w:lvlJc w:val="left"/>
      <w:pPr>
        <w:tabs>
          <w:tab w:val="num" w:pos="3949"/>
        </w:tabs>
        <w:ind w:left="3949" w:hanging="360"/>
      </w:pPr>
      <w:rPr>
        <w:rFonts w:hint="default"/>
      </w:rPr>
    </w:lvl>
  </w:abstractNum>
  <w:abstractNum w:abstractNumId="5">
    <w:nsid w:val="00000007"/>
    <w:multiLevelType w:val="multilevel"/>
    <w:tmpl w:val="00000007"/>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9"/>
    <w:multiLevelType w:val="multilevel"/>
    <w:tmpl w:val="15AA6D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53A2F6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7B14492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lvl w:ilvl="0">
      <w:start w:val="2"/>
      <w:numFmt w:val="lowerLetter"/>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2691D"/>
    <w:multiLevelType w:val="hybridMultilevel"/>
    <w:tmpl w:val="F330FE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9447A9"/>
    <w:multiLevelType w:val="hybridMultilevel"/>
    <w:tmpl w:val="D278C3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160010"/>
    <w:multiLevelType w:val="hybridMultilevel"/>
    <w:tmpl w:val="244CF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B111EC"/>
    <w:multiLevelType w:val="hybridMultilevel"/>
    <w:tmpl w:val="020E46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A648FF"/>
    <w:multiLevelType w:val="hybridMultilevel"/>
    <w:tmpl w:val="33BC2D5A"/>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6">
    <w:nsid w:val="260A16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A774C8"/>
    <w:multiLevelType w:val="hybridMultilevel"/>
    <w:tmpl w:val="0D327878"/>
    <w:lvl w:ilvl="0" w:tplc="DA50B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CD08C8"/>
    <w:multiLevelType w:val="hybridMultilevel"/>
    <w:tmpl w:val="E7A0AD5A"/>
    <w:lvl w:ilvl="0" w:tplc="AFCA73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F6A17CD"/>
    <w:multiLevelType w:val="multilevel"/>
    <w:tmpl w:val="C5A6F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122491"/>
    <w:multiLevelType w:val="hybridMultilevel"/>
    <w:tmpl w:val="C938E6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526738"/>
    <w:multiLevelType w:val="hybridMultilevel"/>
    <w:tmpl w:val="91DE8C72"/>
    <w:lvl w:ilvl="0" w:tplc="0415000F">
      <w:start w:val="1"/>
      <w:numFmt w:val="decimal"/>
      <w:lvlText w:val="%1."/>
      <w:lvlJc w:val="left"/>
      <w:pPr>
        <w:ind w:left="720" w:hanging="360"/>
      </w:pPr>
    </w:lvl>
    <w:lvl w:ilvl="1" w:tplc="10CCC53E">
      <w:start w:val="1"/>
      <w:numFmt w:val="decimal"/>
      <w:lvlText w:val="%2)"/>
      <w:lvlJc w:val="left"/>
      <w:pPr>
        <w:ind w:left="1069" w:hanging="360"/>
      </w:pPr>
      <w:rPr>
        <w:rFonts w:hint="default"/>
      </w:rPr>
    </w:lvl>
    <w:lvl w:ilvl="2" w:tplc="830E4A26">
      <w:start w:val="1"/>
      <w:numFmt w:val="lowerLetter"/>
      <w:lvlText w:val="%3)"/>
      <w:lvlJc w:val="left"/>
      <w:pPr>
        <w:ind w:left="1636" w:hanging="360"/>
      </w:pPr>
      <w:rPr>
        <w:rFonts w:eastAsia="Arial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D25602"/>
    <w:multiLevelType w:val="hybridMultilevel"/>
    <w:tmpl w:val="A2064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6C685A"/>
    <w:multiLevelType w:val="multilevel"/>
    <w:tmpl w:val="0000000D"/>
    <w:lvl w:ilvl="0">
      <w:start w:val="2"/>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88939E3"/>
    <w:multiLevelType w:val="hybridMultilevel"/>
    <w:tmpl w:val="58DC6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F5653A"/>
    <w:multiLevelType w:val="hybridMultilevel"/>
    <w:tmpl w:val="5ED0C71A"/>
    <w:lvl w:ilvl="0" w:tplc="C3505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2453CB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68479C"/>
    <w:multiLevelType w:val="hybridMultilevel"/>
    <w:tmpl w:val="5EBCE964"/>
    <w:lvl w:ilvl="0" w:tplc="35D2165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43059A2"/>
    <w:multiLevelType w:val="hybridMultilevel"/>
    <w:tmpl w:val="892E120A"/>
    <w:lvl w:ilvl="0" w:tplc="AB824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5C298B"/>
    <w:multiLevelType w:val="hybridMultilevel"/>
    <w:tmpl w:val="D5083B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4D67EC"/>
    <w:multiLevelType w:val="hybridMultilevel"/>
    <w:tmpl w:val="42B22E14"/>
    <w:lvl w:ilvl="0" w:tplc="C35053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4717058"/>
    <w:multiLevelType w:val="hybridMultilevel"/>
    <w:tmpl w:val="56568FEA"/>
    <w:lvl w:ilvl="0" w:tplc="5846D8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4"/>
  </w:num>
  <w:num w:numId="13">
    <w:abstractNumId w:val="15"/>
  </w:num>
  <w:num w:numId="14">
    <w:abstractNumId w:val="19"/>
  </w:num>
  <w:num w:numId="15">
    <w:abstractNumId w:val="29"/>
  </w:num>
  <w:num w:numId="16">
    <w:abstractNumId w:val="12"/>
  </w:num>
  <w:num w:numId="17">
    <w:abstractNumId w:val="20"/>
  </w:num>
  <w:num w:numId="18">
    <w:abstractNumId w:val="11"/>
  </w:num>
  <w:num w:numId="19">
    <w:abstractNumId w:val="21"/>
  </w:num>
  <w:num w:numId="20">
    <w:abstractNumId w:val="28"/>
  </w:num>
  <w:num w:numId="21">
    <w:abstractNumId w:val="27"/>
  </w:num>
  <w:num w:numId="22">
    <w:abstractNumId w:val="18"/>
  </w:num>
  <w:num w:numId="23">
    <w:abstractNumId w:val="31"/>
  </w:num>
  <w:num w:numId="24">
    <w:abstractNumId w:val="13"/>
  </w:num>
  <w:num w:numId="25">
    <w:abstractNumId w:val="17"/>
  </w:num>
  <w:num w:numId="26">
    <w:abstractNumId w:val="26"/>
  </w:num>
  <w:num w:numId="27">
    <w:abstractNumId w:val="14"/>
  </w:num>
  <w:num w:numId="28">
    <w:abstractNumId w:val="16"/>
  </w:num>
  <w:num w:numId="29">
    <w:abstractNumId w:val="25"/>
  </w:num>
  <w:num w:numId="30">
    <w:abstractNumId w:val="30"/>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64"/>
    <w:rsid w:val="00010040"/>
    <w:rsid w:val="00157291"/>
    <w:rsid w:val="001E79A1"/>
    <w:rsid w:val="002763B8"/>
    <w:rsid w:val="00317D3C"/>
    <w:rsid w:val="00335AA6"/>
    <w:rsid w:val="003A4AB4"/>
    <w:rsid w:val="003C2A66"/>
    <w:rsid w:val="00411565"/>
    <w:rsid w:val="00462060"/>
    <w:rsid w:val="004E419F"/>
    <w:rsid w:val="00520F8A"/>
    <w:rsid w:val="00581E5B"/>
    <w:rsid w:val="005B59BC"/>
    <w:rsid w:val="005C1B41"/>
    <w:rsid w:val="00651BA5"/>
    <w:rsid w:val="00704604"/>
    <w:rsid w:val="008E6F9E"/>
    <w:rsid w:val="009863CF"/>
    <w:rsid w:val="009B6ACC"/>
    <w:rsid w:val="009E643C"/>
    <w:rsid w:val="00A24F7C"/>
    <w:rsid w:val="00AA4067"/>
    <w:rsid w:val="00AE32C2"/>
    <w:rsid w:val="00BD31F6"/>
    <w:rsid w:val="00C005DA"/>
    <w:rsid w:val="00C03E6B"/>
    <w:rsid w:val="00C4007D"/>
    <w:rsid w:val="00C5216B"/>
    <w:rsid w:val="00D5019E"/>
    <w:rsid w:val="00DB0D64"/>
    <w:rsid w:val="00FC3CAC"/>
    <w:rsid w:val="00FD2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B0D6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B0D64"/>
    <w:rPr>
      <w:rFonts w:ascii="Arial" w:eastAsia="Times New Roman" w:hAnsi="Arial" w:cs="Arial"/>
      <w:b/>
      <w:bCs/>
      <w:i/>
      <w:iCs/>
      <w:sz w:val="28"/>
      <w:szCs w:val="28"/>
      <w:lang w:eastAsia="zh-CN"/>
    </w:rPr>
  </w:style>
  <w:style w:type="character" w:styleId="Hipercze">
    <w:name w:val="Hyperlink"/>
    <w:rsid w:val="00DB0D64"/>
    <w:rPr>
      <w:color w:val="0000FF"/>
      <w:u w:val="single"/>
    </w:rPr>
  </w:style>
  <w:style w:type="paragraph" w:customStyle="1" w:styleId="Nagwek1">
    <w:name w:val="Nagłówek1"/>
    <w:next w:val="Tekstpodstawowy"/>
    <w:rsid w:val="00DB0D64"/>
    <w:pPr>
      <w:keepNext/>
      <w:widowControl w:val="0"/>
      <w:tabs>
        <w:tab w:val="center" w:pos="4536"/>
        <w:tab w:val="right" w:pos="9072"/>
      </w:tabs>
      <w:suppressAutoHyphens/>
      <w:spacing w:before="240" w:after="0" w:line="100" w:lineRule="atLeast"/>
    </w:pPr>
    <w:rPr>
      <w:rFonts w:ascii="Arial" w:eastAsia="Lucida Sans Unicode" w:hAnsi="Arial" w:cs="Tahoma"/>
      <w:kern w:val="1"/>
      <w:sz w:val="28"/>
      <w:szCs w:val="28"/>
      <w:lang w:eastAsia="ar-SA"/>
    </w:rPr>
  </w:style>
  <w:style w:type="paragraph" w:styleId="Tekstpodstawowy">
    <w:name w:val="Body Text"/>
    <w:link w:val="TekstpodstawowyZnak"/>
    <w:rsid w:val="00DB0D64"/>
    <w:pPr>
      <w:widowControl w:val="0"/>
      <w:suppressAutoHyphens/>
      <w:spacing w:after="0" w:line="100" w:lineRule="atLeast"/>
    </w:pPr>
    <w:rPr>
      <w:rFonts w:ascii="Calibri" w:eastAsia="Calibri" w:hAnsi="Calibri" w:cs="font306"/>
      <w:b/>
      <w:bCs/>
      <w:kern w:val="1"/>
      <w:sz w:val="24"/>
      <w:szCs w:val="24"/>
      <w:lang w:eastAsia="ar-SA"/>
    </w:rPr>
  </w:style>
  <w:style w:type="character" w:customStyle="1" w:styleId="TekstpodstawowyZnak">
    <w:name w:val="Tekst podstawowy Znak"/>
    <w:basedOn w:val="Domylnaczcionkaakapitu"/>
    <w:link w:val="Tekstpodstawowy"/>
    <w:rsid w:val="00DB0D64"/>
    <w:rPr>
      <w:rFonts w:ascii="Calibri" w:eastAsia="Calibri" w:hAnsi="Calibri" w:cs="font306"/>
      <w:b/>
      <w:bCs/>
      <w:kern w:val="1"/>
      <w:sz w:val="24"/>
      <w:szCs w:val="24"/>
      <w:lang w:eastAsia="ar-SA"/>
    </w:rPr>
  </w:style>
  <w:style w:type="paragraph" w:customStyle="1" w:styleId="Tekstpodstawowywcity21">
    <w:name w:val="Tekst podstawowy wcięty 21"/>
    <w:rsid w:val="00DB0D64"/>
    <w:pPr>
      <w:widowControl w:val="0"/>
      <w:suppressAutoHyphens/>
      <w:spacing w:after="120" w:line="480" w:lineRule="auto"/>
      <w:ind w:left="283"/>
    </w:pPr>
    <w:rPr>
      <w:rFonts w:ascii="Calibri" w:eastAsia="Calibri" w:hAnsi="Calibri" w:cs="Times New Roman"/>
      <w:kern w:val="1"/>
      <w:sz w:val="20"/>
      <w:szCs w:val="20"/>
      <w:lang w:eastAsia="ar-SA"/>
    </w:rPr>
  </w:style>
  <w:style w:type="paragraph" w:customStyle="1" w:styleId="ust">
    <w:name w:val="ust"/>
    <w:rsid w:val="00DB0D64"/>
    <w:pPr>
      <w:suppressAutoHyphens/>
      <w:spacing w:before="60" w:after="60" w:line="100" w:lineRule="atLeast"/>
      <w:ind w:left="426" w:hanging="284"/>
      <w:jc w:val="both"/>
    </w:pPr>
    <w:rPr>
      <w:rFonts w:ascii="Calibri" w:eastAsia="Calibri" w:hAnsi="Calibri" w:cs="Times New Roman"/>
      <w:kern w:val="1"/>
      <w:sz w:val="24"/>
      <w:szCs w:val="24"/>
      <w:lang w:eastAsia="ar-SA"/>
    </w:rPr>
  </w:style>
  <w:style w:type="paragraph" w:styleId="Stopka">
    <w:name w:val="footer"/>
    <w:link w:val="StopkaZnak"/>
    <w:uiPriority w:val="99"/>
    <w:rsid w:val="00DB0D64"/>
    <w:pPr>
      <w:widowControl w:val="0"/>
      <w:suppressLineNumbers/>
      <w:tabs>
        <w:tab w:val="center" w:pos="4536"/>
        <w:tab w:val="right" w:pos="9072"/>
      </w:tabs>
      <w:suppressAutoHyphens/>
      <w:spacing w:after="0" w:line="100" w:lineRule="atLeast"/>
    </w:pPr>
    <w:rPr>
      <w:rFonts w:ascii="Calibri" w:eastAsia="Lucida Sans Unicode" w:hAnsi="Calibri" w:cs="font306"/>
      <w:kern w:val="1"/>
      <w:lang w:eastAsia="ar-SA"/>
    </w:rPr>
  </w:style>
  <w:style w:type="character" w:customStyle="1" w:styleId="StopkaZnak">
    <w:name w:val="Stopka Znak"/>
    <w:basedOn w:val="Domylnaczcionkaakapitu"/>
    <w:link w:val="Stopka"/>
    <w:uiPriority w:val="99"/>
    <w:rsid w:val="00DB0D64"/>
    <w:rPr>
      <w:rFonts w:ascii="Calibri" w:eastAsia="Lucida Sans Unicode" w:hAnsi="Calibri" w:cs="font306"/>
      <w:kern w:val="1"/>
      <w:lang w:eastAsia="ar-SA"/>
    </w:rPr>
  </w:style>
  <w:style w:type="paragraph" w:styleId="Nagwek">
    <w:name w:val="header"/>
    <w:basedOn w:val="Normalny"/>
    <w:link w:val="NagwekZnak"/>
    <w:rsid w:val="00DB0D64"/>
    <w:pPr>
      <w:suppressLineNumbers/>
      <w:tabs>
        <w:tab w:val="center" w:pos="4818"/>
        <w:tab w:val="right" w:pos="9637"/>
      </w:tabs>
      <w:suppressAutoHyphens/>
    </w:pPr>
    <w:rPr>
      <w:rFonts w:ascii="Calibri" w:eastAsia="Times New Roman" w:hAnsi="Calibri" w:cs="Calibri"/>
      <w:kern w:val="1"/>
      <w:lang w:eastAsia="ar-SA"/>
    </w:rPr>
  </w:style>
  <w:style w:type="character" w:customStyle="1" w:styleId="NagwekZnak">
    <w:name w:val="Nagłówek Znak"/>
    <w:basedOn w:val="Domylnaczcionkaakapitu"/>
    <w:link w:val="Nagwek"/>
    <w:rsid w:val="00DB0D64"/>
    <w:rPr>
      <w:rFonts w:ascii="Calibri" w:eastAsia="Times New Roman" w:hAnsi="Calibri" w:cs="Calibri"/>
      <w:kern w:val="1"/>
      <w:lang w:eastAsia="ar-SA"/>
    </w:rPr>
  </w:style>
  <w:style w:type="character" w:styleId="Odwoaniedokomentarza">
    <w:name w:val="annotation reference"/>
    <w:uiPriority w:val="99"/>
    <w:semiHidden/>
    <w:unhideWhenUsed/>
    <w:rsid w:val="00DB0D64"/>
    <w:rPr>
      <w:sz w:val="16"/>
      <w:szCs w:val="16"/>
    </w:rPr>
  </w:style>
  <w:style w:type="paragraph" w:styleId="Tekstkomentarza">
    <w:name w:val="annotation text"/>
    <w:basedOn w:val="Normalny"/>
    <w:link w:val="TekstkomentarzaZnak"/>
    <w:uiPriority w:val="99"/>
    <w:semiHidden/>
    <w:unhideWhenUsed/>
    <w:rsid w:val="00DB0D64"/>
    <w:pPr>
      <w:suppressAutoHyphens/>
    </w:pPr>
    <w:rPr>
      <w:rFonts w:ascii="Calibri" w:eastAsia="Times New Roman" w:hAnsi="Calibri" w:cs="Calibri"/>
      <w:kern w:val="1"/>
      <w:sz w:val="20"/>
      <w:szCs w:val="20"/>
      <w:lang w:eastAsia="ar-SA"/>
    </w:rPr>
  </w:style>
  <w:style w:type="character" w:customStyle="1" w:styleId="TekstkomentarzaZnak">
    <w:name w:val="Tekst komentarza Znak"/>
    <w:basedOn w:val="Domylnaczcionkaakapitu"/>
    <w:link w:val="Tekstkomentarza"/>
    <w:uiPriority w:val="99"/>
    <w:semiHidden/>
    <w:rsid w:val="00DB0D64"/>
    <w:rPr>
      <w:rFonts w:ascii="Calibri" w:eastAsia="Times New Roman" w:hAnsi="Calibri" w:cs="Calibri"/>
      <w:kern w:val="1"/>
      <w:sz w:val="20"/>
      <w:szCs w:val="20"/>
      <w:lang w:eastAsia="ar-SA"/>
    </w:rPr>
  </w:style>
  <w:style w:type="paragraph" w:styleId="Tekstdymka">
    <w:name w:val="Balloon Text"/>
    <w:basedOn w:val="Normalny"/>
    <w:link w:val="TekstdymkaZnak"/>
    <w:uiPriority w:val="99"/>
    <w:semiHidden/>
    <w:unhideWhenUsed/>
    <w:rsid w:val="00DB0D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D64"/>
    <w:rPr>
      <w:rFonts w:ascii="Tahoma" w:hAnsi="Tahoma" w:cs="Tahoma"/>
      <w:sz w:val="16"/>
      <w:szCs w:val="16"/>
    </w:rPr>
  </w:style>
  <w:style w:type="paragraph" w:styleId="Akapitzlist">
    <w:name w:val="List Paragraph"/>
    <w:basedOn w:val="Normalny"/>
    <w:uiPriority w:val="34"/>
    <w:qFormat/>
    <w:rsid w:val="00DB0D64"/>
    <w:pPr>
      <w:ind w:left="720"/>
      <w:contextualSpacing/>
    </w:pPr>
  </w:style>
  <w:style w:type="paragraph" w:styleId="Tematkomentarza">
    <w:name w:val="annotation subject"/>
    <w:basedOn w:val="Tekstkomentarza"/>
    <w:next w:val="Tekstkomentarza"/>
    <w:link w:val="TematkomentarzaZnak"/>
    <w:uiPriority w:val="99"/>
    <w:semiHidden/>
    <w:unhideWhenUsed/>
    <w:rsid w:val="009E643C"/>
    <w:pPr>
      <w:suppressAutoHyphens w:val="0"/>
      <w:spacing w:line="240" w:lineRule="auto"/>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9E643C"/>
    <w:rPr>
      <w:rFonts w:ascii="Calibri" w:eastAsia="Times New Roman" w:hAnsi="Calibri" w:cs="Calibri"/>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B0D6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B0D64"/>
    <w:rPr>
      <w:rFonts w:ascii="Arial" w:eastAsia="Times New Roman" w:hAnsi="Arial" w:cs="Arial"/>
      <w:b/>
      <w:bCs/>
      <w:i/>
      <w:iCs/>
      <w:sz w:val="28"/>
      <w:szCs w:val="28"/>
      <w:lang w:eastAsia="zh-CN"/>
    </w:rPr>
  </w:style>
  <w:style w:type="character" w:styleId="Hipercze">
    <w:name w:val="Hyperlink"/>
    <w:rsid w:val="00DB0D64"/>
    <w:rPr>
      <w:color w:val="0000FF"/>
      <w:u w:val="single"/>
    </w:rPr>
  </w:style>
  <w:style w:type="paragraph" w:customStyle="1" w:styleId="Nagwek1">
    <w:name w:val="Nagłówek1"/>
    <w:next w:val="Tekstpodstawowy"/>
    <w:rsid w:val="00DB0D64"/>
    <w:pPr>
      <w:keepNext/>
      <w:widowControl w:val="0"/>
      <w:tabs>
        <w:tab w:val="center" w:pos="4536"/>
        <w:tab w:val="right" w:pos="9072"/>
      </w:tabs>
      <w:suppressAutoHyphens/>
      <w:spacing w:before="240" w:after="0" w:line="100" w:lineRule="atLeast"/>
    </w:pPr>
    <w:rPr>
      <w:rFonts w:ascii="Arial" w:eastAsia="Lucida Sans Unicode" w:hAnsi="Arial" w:cs="Tahoma"/>
      <w:kern w:val="1"/>
      <w:sz w:val="28"/>
      <w:szCs w:val="28"/>
      <w:lang w:eastAsia="ar-SA"/>
    </w:rPr>
  </w:style>
  <w:style w:type="paragraph" w:styleId="Tekstpodstawowy">
    <w:name w:val="Body Text"/>
    <w:link w:val="TekstpodstawowyZnak"/>
    <w:rsid w:val="00DB0D64"/>
    <w:pPr>
      <w:widowControl w:val="0"/>
      <w:suppressAutoHyphens/>
      <w:spacing w:after="0" w:line="100" w:lineRule="atLeast"/>
    </w:pPr>
    <w:rPr>
      <w:rFonts w:ascii="Calibri" w:eastAsia="Calibri" w:hAnsi="Calibri" w:cs="font306"/>
      <w:b/>
      <w:bCs/>
      <w:kern w:val="1"/>
      <w:sz w:val="24"/>
      <w:szCs w:val="24"/>
      <w:lang w:eastAsia="ar-SA"/>
    </w:rPr>
  </w:style>
  <w:style w:type="character" w:customStyle="1" w:styleId="TekstpodstawowyZnak">
    <w:name w:val="Tekst podstawowy Znak"/>
    <w:basedOn w:val="Domylnaczcionkaakapitu"/>
    <w:link w:val="Tekstpodstawowy"/>
    <w:rsid w:val="00DB0D64"/>
    <w:rPr>
      <w:rFonts w:ascii="Calibri" w:eastAsia="Calibri" w:hAnsi="Calibri" w:cs="font306"/>
      <w:b/>
      <w:bCs/>
      <w:kern w:val="1"/>
      <w:sz w:val="24"/>
      <w:szCs w:val="24"/>
      <w:lang w:eastAsia="ar-SA"/>
    </w:rPr>
  </w:style>
  <w:style w:type="paragraph" w:customStyle="1" w:styleId="Tekstpodstawowywcity21">
    <w:name w:val="Tekst podstawowy wcięty 21"/>
    <w:rsid w:val="00DB0D64"/>
    <w:pPr>
      <w:widowControl w:val="0"/>
      <w:suppressAutoHyphens/>
      <w:spacing w:after="120" w:line="480" w:lineRule="auto"/>
      <w:ind w:left="283"/>
    </w:pPr>
    <w:rPr>
      <w:rFonts w:ascii="Calibri" w:eastAsia="Calibri" w:hAnsi="Calibri" w:cs="Times New Roman"/>
      <w:kern w:val="1"/>
      <w:sz w:val="20"/>
      <w:szCs w:val="20"/>
      <w:lang w:eastAsia="ar-SA"/>
    </w:rPr>
  </w:style>
  <w:style w:type="paragraph" w:customStyle="1" w:styleId="ust">
    <w:name w:val="ust"/>
    <w:rsid w:val="00DB0D64"/>
    <w:pPr>
      <w:suppressAutoHyphens/>
      <w:spacing w:before="60" w:after="60" w:line="100" w:lineRule="atLeast"/>
      <w:ind w:left="426" w:hanging="284"/>
      <w:jc w:val="both"/>
    </w:pPr>
    <w:rPr>
      <w:rFonts w:ascii="Calibri" w:eastAsia="Calibri" w:hAnsi="Calibri" w:cs="Times New Roman"/>
      <w:kern w:val="1"/>
      <w:sz w:val="24"/>
      <w:szCs w:val="24"/>
      <w:lang w:eastAsia="ar-SA"/>
    </w:rPr>
  </w:style>
  <w:style w:type="paragraph" w:styleId="Stopka">
    <w:name w:val="footer"/>
    <w:link w:val="StopkaZnak"/>
    <w:uiPriority w:val="99"/>
    <w:rsid w:val="00DB0D64"/>
    <w:pPr>
      <w:widowControl w:val="0"/>
      <w:suppressLineNumbers/>
      <w:tabs>
        <w:tab w:val="center" w:pos="4536"/>
        <w:tab w:val="right" w:pos="9072"/>
      </w:tabs>
      <w:suppressAutoHyphens/>
      <w:spacing w:after="0" w:line="100" w:lineRule="atLeast"/>
    </w:pPr>
    <w:rPr>
      <w:rFonts w:ascii="Calibri" w:eastAsia="Lucida Sans Unicode" w:hAnsi="Calibri" w:cs="font306"/>
      <w:kern w:val="1"/>
      <w:lang w:eastAsia="ar-SA"/>
    </w:rPr>
  </w:style>
  <w:style w:type="character" w:customStyle="1" w:styleId="StopkaZnak">
    <w:name w:val="Stopka Znak"/>
    <w:basedOn w:val="Domylnaczcionkaakapitu"/>
    <w:link w:val="Stopka"/>
    <w:uiPriority w:val="99"/>
    <w:rsid w:val="00DB0D64"/>
    <w:rPr>
      <w:rFonts w:ascii="Calibri" w:eastAsia="Lucida Sans Unicode" w:hAnsi="Calibri" w:cs="font306"/>
      <w:kern w:val="1"/>
      <w:lang w:eastAsia="ar-SA"/>
    </w:rPr>
  </w:style>
  <w:style w:type="paragraph" w:styleId="Nagwek">
    <w:name w:val="header"/>
    <w:basedOn w:val="Normalny"/>
    <w:link w:val="NagwekZnak"/>
    <w:rsid w:val="00DB0D64"/>
    <w:pPr>
      <w:suppressLineNumbers/>
      <w:tabs>
        <w:tab w:val="center" w:pos="4818"/>
        <w:tab w:val="right" w:pos="9637"/>
      </w:tabs>
      <w:suppressAutoHyphens/>
    </w:pPr>
    <w:rPr>
      <w:rFonts w:ascii="Calibri" w:eastAsia="Times New Roman" w:hAnsi="Calibri" w:cs="Calibri"/>
      <w:kern w:val="1"/>
      <w:lang w:eastAsia="ar-SA"/>
    </w:rPr>
  </w:style>
  <w:style w:type="character" w:customStyle="1" w:styleId="NagwekZnak">
    <w:name w:val="Nagłówek Znak"/>
    <w:basedOn w:val="Domylnaczcionkaakapitu"/>
    <w:link w:val="Nagwek"/>
    <w:rsid w:val="00DB0D64"/>
    <w:rPr>
      <w:rFonts w:ascii="Calibri" w:eastAsia="Times New Roman" w:hAnsi="Calibri" w:cs="Calibri"/>
      <w:kern w:val="1"/>
      <w:lang w:eastAsia="ar-SA"/>
    </w:rPr>
  </w:style>
  <w:style w:type="character" w:styleId="Odwoaniedokomentarza">
    <w:name w:val="annotation reference"/>
    <w:uiPriority w:val="99"/>
    <w:semiHidden/>
    <w:unhideWhenUsed/>
    <w:rsid w:val="00DB0D64"/>
    <w:rPr>
      <w:sz w:val="16"/>
      <w:szCs w:val="16"/>
    </w:rPr>
  </w:style>
  <w:style w:type="paragraph" w:styleId="Tekstkomentarza">
    <w:name w:val="annotation text"/>
    <w:basedOn w:val="Normalny"/>
    <w:link w:val="TekstkomentarzaZnak"/>
    <w:uiPriority w:val="99"/>
    <w:semiHidden/>
    <w:unhideWhenUsed/>
    <w:rsid w:val="00DB0D64"/>
    <w:pPr>
      <w:suppressAutoHyphens/>
    </w:pPr>
    <w:rPr>
      <w:rFonts w:ascii="Calibri" w:eastAsia="Times New Roman" w:hAnsi="Calibri" w:cs="Calibri"/>
      <w:kern w:val="1"/>
      <w:sz w:val="20"/>
      <w:szCs w:val="20"/>
      <w:lang w:eastAsia="ar-SA"/>
    </w:rPr>
  </w:style>
  <w:style w:type="character" w:customStyle="1" w:styleId="TekstkomentarzaZnak">
    <w:name w:val="Tekst komentarza Znak"/>
    <w:basedOn w:val="Domylnaczcionkaakapitu"/>
    <w:link w:val="Tekstkomentarza"/>
    <w:uiPriority w:val="99"/>
    <w:semiHidden/>
    <w:rsid w:val="00DB0D64"/>
    <w:rPr>
      <w:rFonts w:ascii="Calibri" w:eastAsia="Times New Roman" w:hAnsi="Calibri" w:cs="Calibri"/>
      <w:kern w:val="1"/>
      <w:sz w:val="20"/>
      <w:szCs w:val="20"/>
      <w:lang w:eastAsia="ar-SA"/>
    </w:rPr>
  </w:style>
  <w:style w:type="paragraph" w:styleId="Tekstdymka">
    <w:name w:val="Balloon Text"/>
    <w:basedOn w:val="Normalny"/>
    <w:link w:val="TekstdymkaZnak"/>
    <w:uiPriority w:val="99"/>
    <w:semiHidden/>
    <w:unhideWhenUsed/>
    <w:rsid w:val="00DB0D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D64"/>
    <w:rPr>
      <w:rFonts w:ascii="Tahoma" w:hAnsi="Tahoma" w:cs="Tahoma"/>
      <w:sz w:val="16"/>
      <w:szCs w:val="16"/>
    </w:rPr>
  </w:style>
  <w:style w:type="paragraph" w:styleId="Akapitzlist">
    <w:name w:val="List Paragraph"/>
    <w:basedOn w:val="Normalny"/>
    <w:uiPriority w:val="34"/>
    <w:qFormat/>
    <w:rsid w:val="00DB0D64"/>
    <w:pPr>
      <w:ind w:left="720"/>
      <w:contextualSpacing/>
    </w:pPr>
  </w:style>
  <w:style w:type="paragraph" w:styleId="Tematkomentarza">
    <w:name w:val="annotation subject"/>
    <w:basedOn w:val="Tekstkomentarza"/>
    <w:next w:val="Tekstkomentarza"/>
    <w:link w:val="TematkomentarzaZnak"/>
    <w:uiPriority w:val="99"/>
    <w:semiHidden/>
    <w:unhideWhenUsed/>
    <w:rsid w:val="009E643C"/>
    <w:pPr>
      <w:suppressAutoHyphens w:val="0"/>
      <w:spacing w:line="240" w:lineRule="auto"/>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9E643C"/>
    <w:rPr>
      <w:rFonts w:ascii="Calibri" w:eastAsia="Times New Roman" w:hAnsi="Calibri" w:cs="Calibri"/>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dszkole_steszew@wp.pl"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E47E-5020-4D3B-8FED-4CF8A87A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6963</Words>
  <Characters>41782</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cp:lastPrinted>2016-11-07T13:32:00Z</cp:lastPrinted>
  <dcterms:created xsi:type="dcterms:W3CDTF">2016-11-07T13:34:00Z</dcterms:created>
  <dcterms:modified xsi:type="dcterms:W3CDTF">2016-11-07T13:34:00Z</dcterms:modified>
</cp:coreProperties>
</file>