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139D1" w:rsidRPr="009139D1" w:rsidRDefault="009139D1" w:rsidP="0091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-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1.Oferuję wykonanie zamówienia za cenę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ryczałtową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złotych: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</w:t>
      </w:r>
    </w:p>
    <w:p w:rsidR="009139D1" w:rsidRPr="009139D1" w:rsidRDefault="009139D1" w:rsidP="009139D1">
      <w:pPr>
        <w:suppressAutoHyphens/>
        <w:spacing w:after="0" w:line="240" w:lineRule="auto"/>
        <w:ind w:left="36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1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139D1" w:rsidRPr="009139D1" w:rsidRDefault="009139D1" w:rsidP="009139D1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2.Oświadczam, że zapoznałem się ze specyfikacją istotnych warunków zamówienia, dokumentacją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3.Oświadczam, że oferowana cena obejmuje pełen zakres prac zawartych w dokumentacji 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uważam się związany z niniejszą ofertą na czas wskazany w specyfikacji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zawarty w SIWZ ogólny projekt warunków umowy został przeze mnie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zaakceptowany i zobowiązuję się w przypadku wyboru mojej oferty do zawarcia umowy na warunkach, 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w terminie i miejscu wyznaczonym przez Zamawiającego oraz akceptujemy termin realizacji 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przedmiotu zamówienia wymagany przez Zamawiającego.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6.Deklaruję wpłacenie zabezpieczenia należytego wykonania umowy.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7.Termin wykonania zamówienia: ___________________________________________________.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8.Okres gwarancji na wykonane prace: ___________________________________________ m-cy.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9.Upoważnione osoby do podpisania oferty i umowy: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10.Oświadczam, że nie jestem na stronie internetowej Prezesa Urzędu na wykazie Wykonawców,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lastRenderedPageBreak/>
        <w:t>11.Oświadczam, że spełniamy warunki udziału w postępowaniu o zamówienie i brak jest podstaw do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12.Oświadczam, że zamówienie zostanie wykonane: / niepotrzebne skreślić /.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należy wskazać części zamówienia, której wykonanie Wykonawca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powierzy podwykonawcom /.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13.Osoba do kontaktów z Zamawiającym: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14.Załącznikami do oferty są: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Pzp),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art. 24 ust 1 pkt 12-23 ustawy Pzp.</w:t>
      </w: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[UWAGA: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]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art. 24 ust. 5 ustawy Pzp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zachodzą w stosunku do mnie podstawy wykluczenia z postępowania na podstawie art. …………. ustawy Pzp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mającą zastosowanie podstawę wykluczenia spośród wymienionych w art. 24 ust. 1 pkt 13-14, 16-20 lub art. 24 ust. 5 ustawy Pzp).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[UWAGA: zastosować tylko wtedy, gdy zamawiający przewidział możliwość, o której mowa w art. 25a ust. 5 pkt 2 ustawy Pzp]</w:t>
      </w: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następującego/ych podmiotu/tów, będącego/ych podwykonawcą/ami: ……………………………………………………………………..….……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tabs>
          <w:tab w:val="left" w:pos="708"/>
        </w:tabs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</w:p>
    <w:p w:rsidR="009139D1" w:rsidRPr="009139D1" w:rsidRDefault="009139D1" w:rsidP="009139D1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139D1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139D1" w:rsidRPr="009139D1" w:rsidRDefault="009139D1" w:rsidP="009139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Pzp),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następującego/ych podmiotu/ów: ……………………………………………………………………….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EE2FE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EE2FE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4</w:t>
      </w:r>
      <w:r w:rsidR="009139D1"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500E10" w:rsidRPr="00500E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Wykonanie projektu budowlanego i na tej podstawie wykonanie nawodnienia boiska w miejscowości Strykowo</w:t>
      </w:r>
      <w:r w:rsidR="00AE77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</w:t>
      </w: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</w:t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139D1" w:rsidRPr="009139D1" w:rsidRDefault="009139D1" w:rsidP="009139D1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139D1" w:rsidRPr="009139D1" w:rsidRDefault="009139D1" w:rsidP="009139D1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3A23" w:rsidRDefault="00803A23"/>
    <w:sectPr w:rsidR="0080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6"/>
    <w:rsid w:val="00500E10"/>
    <w:rsid w:val="00803A23"/>
    <w:rsid w:val="009139D1"/>
    <w:rsid w:val="00AE77AA"/>
    <w:rsid w:val="00D07886"/>
    <w:rsid w:val="00E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46B6-0AC0-4F41-A606-4FFDD50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1755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2017-06-05T08:58:00Z</dcterms:created>
  <dcterms:modified xsi:type="dcterms:W3CDTF">2018-04-12T05:38:00Z</dcterms:modified>
</cp:coreProperties>
</file>