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Załącznik Nr 1 do SIWZ</w:t>
      </w:r>
    </w:p>
    <w:p w:rsidR="009907B7" w:rsidRPr="009907B7" w:rsidRDefault="009907B7" w:rsidP="009907B7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FORMULARZ   OFERTY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Nazwa i adres firmy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                                   Gmina Stęszew</w:t>
      </w:r>
    </w:p>
    <w:p w:rsidR="009907B7" w:rsidRPr="009907B7" w:rsidRDefault="009907B7" w:rsidP="00990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ul. Poznańska 11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</w:t>
      </w: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  <w:t xml:space="preserve">           62-060 Stęszew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 nawiązaniu do ogłoszenia o przetargu z dnia  _______________________________________ na: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-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1.Oferuję wykonanie zamówienia za cenę złotych:</w:t>
      </w:r>
    </w:p>
    <w:p w:rsidR="00AE10D3" w:rsidRDefault="00AE10D3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3F6C6B" w:rsidRPr="00752A35" w:rsidRDefault="00752A35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 – Etap I:</w:t>
      </w:r>
    </w:p>
    <w:p w:rsidR="00752A35" w:rsidRPr="009907B7" w:rsidRDefault="00752A35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5D467B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5D467B" w:rsidRPr="009907B7" w:rsidRDefault="005D467B" w:rsidP="005D467B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752A35" w:rsidRDefault="00752A35" w:rsidP="00752A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</w:t>
      </w:r>
      <w:r w:rsidRP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– Etap I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</w:t>
      </w:r>
      <w:r w:rsidRP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</w:p>
    <w:p w:rsidR="00752A35" w:rsidRPr="009907B7" w:rsidRDefault="00752A35" w:rsidP="00752A3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752A35" w:rsidRDefault="00752A35" w:rsidP="00752A35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752A35" w:rsidRPr="009907B7" w:rsidRDefault="00752A35" w:rsidP="00752A35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752A35" w:rsidRDefault="00752A35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752A35" w:rsidRPr="00752A35" w:rsidRDefault="00752A35" w:rsidP="00752A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Część I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II</w:t>
      </w:r>
      <w:r w:rsidRP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– Etap I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II</w:t>
      </w:r>
      <w:r w:rsidRP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</w:p>
    <w:p w:rsidR="00752A35" w:rsidRPr="009907B7" w:rsidRDefault="00752A35" w:rsidP="00752A3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   netto ____________________słownie:________________________________________________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Arial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brutto ____________________słownie:_______________________________________________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ind w:right="23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ab/>
        <w:t xml:space="preserve">   ________________________________________________</w:t>
      </w:r>
    </w:p>
    <w:p w:rsidR="00752A35" w:rsidRPr="009907B7" w:rsidRDefault="00752A35" w:rsidP="00752A3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752A35" w:rsidRPr="009907B7" w:rsidRDefault="00752A35" w:rsidP="00752A35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Termin wykonania zamówienia: ___________________________________________________.</w:t>
      </w:r>
    </w:p>
    <w:p w:rsidR="00752A35" w:rsidRDefault="00752A35" w:rsidP="00752A35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</w:p>
    <w:p w:rsidR="00752A35" w:rsidRPr="009907B7" w:rsidRDefault="00752A35" w:rsidP="00752A35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Okres gwarancji </w:t>
      </w:r>
      <w:r>
        <w:rPr>
          <w:rFonts w:ascii="Arial" w:eastAsia="Times New Roman" w:hAnsi="Arial" w:cs="Arial"/>
          <w:sz w:val="20"/>
          <w:szCs w:val="20"/>
          <w:lang w:eastAsia="zh-CN"/>
        </w:rPr>
        <w:t>i rękojmi na wykonane prace: _____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 m-</w:t>
      </w:r>
      <w:proofErr w:type="spellStart"/>
      <w:r w:rsidRPr="009907B7">
        <w:rPr>
          <w:rFonts w:ascii="Arial" w:eastAsia="Times New Roman" w:hAnsi="Arial" w:cs="Arial"/>
          <w:sz w:val="20"/>
          <w:szCs w:val="20"/>
          <w:lang w:eastAsia="zh-CN"/>
        </w:rPr>
        <w:t>cy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752A35" w:rsidRDefault="00752A35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2.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oferowana cena nie ulegnie zmianie i zawiera wszystkie koszty związane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z realizacją przedmiotu zamówienia łącznie z podatkami VAT oraz pracami, które są konieczne </w:t>
      </w:r>
    </w:p>
    <w:p w:rsidR="009907B7" w:rsidRPr="009907B7" w:rsidRDefault="009907B7" w:rsidP="009907B7">
      <w:pPr>
        <w:suppressAutoHyphens/>
        <w:spacing w:after="0" w:line="240" w:lineRule="auto"/>
        <w:ind w:left="180"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do zrealizowania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3.Oświadczam, że zapoznałem się ze specyfikacją istotnych warunków zamówienia, dokumentacją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przetargową i nie wnoszę do nich zastrzeżeń oraz zdobyłem konieczne informacje niezbędne do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przygotowania oferty oraz dokonałem wizji lokalnej terenu, placu i miejsca realizacji zamówienia.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4.Oświadczam, że oferowana cena obejmuje pełen zakres prac zawartych w dokumentacji </w:t>
      </w:r>
    </w:p>
    <w:p w:rsidR="009907B7" w:rsidRPr="009907B7" w:rsidRDefault="009907B7" w:rsidP="009907B7">
      <w:pPr>
        <w:tabs>
          <w:tab w:val="left" w:pos="9000"/>
        </w:tabs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przetargowej.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5.Oświadczam, że uważam się związany z niniejszą ofertą na czas wskazany w specyfikacji </w:t>
      </w:r>
    </w:p>
    <w:p w:rsidR="009907B7" w:rsidRPr="009907B7" w:rsidRDefault="009907B7" w:rsidP="009907B7">
      <w:pPr>
        <w:suppressAutoHyphens/>
        <w:spacing w:after="0" w:line="240" w:lineRule="auto"/>
        <w:ind w:right="-28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istotnych warunków zamówienia.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6.Oświadczam, że zawarty w SIWZ ogólny projekt warunków umowy został przeze mnie </w:t>
      </w:r>
    </w:p>
    <w:p w:rsidR="009907B7" w:rsidRPr="009907B7" w:rsidRDefault="009907B7" w:rsidP="005D467B">
      <w:pPr>
        <w:suppressAutoHyphens/>
        <w:spacing w:after="0" w:line="240" w:lineRule="auto"/>
        <w:ind w:left="284" w:hanging="284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zaakceptowany i zobowiązuję się w przypadku wyboru mo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 xml:space="preserve">jej oferty do zawarcia umowy na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warunkach, w terminie i miejscu wyznaczonym przez Zamawiającego oraz akceptujemy termin realizacji przedmiotu zamówienia wymagany przez Zamawiającego.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</w:t>
      </w:r>
      <w:r w:rsidR="005D467B">
        <w:rPr>
          <w:rFonts w:ascii="Arial" w:eastAsia="Times New Roman" w:hAnsi="Arial" w:cs="Arial"/>
          <w:sz w:val="20"/>
          <w:szCs w:val="20"/>
          <w:lang w:eastAsia="zh-CN"/>
        </w:rPr>
        <w:t>7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.Upoważnione osoby do podpisania oferty i umowy: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imię i nazwisko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zajmowane stanowisko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8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.Oświadczam, że nie jestem na stronie internetowej Prezesa Urzędu na wykazie Wykonawców,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którzy wyrządzili szkodę, nie wykonując zamówienia lub wykonując je nienależycie</w:t>
      </w: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spełniamy warunki udziału w postępowaniu o zamówienie i brak jest podstaw do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wykluczenia z postępowania o zamówienie.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10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.Oświadczam, że zamówienie zostanie wykonane: / niepotrzebne skreślić /.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- własnymi siłami;</w:t>
      </w:r>
    </w:p>
    <w:p w:rsidR="009907B7" w:rsidRPr="009907B7" w:rsidRDefault="009907B7" w:rsidP="00AE10D3">
      <w:pPr>
        <w:suppressAutoHyphens/>
        <w:spacing w:after="0" w:line="240" w:lineRule="auto"/>
        <w:ind w:left="426" w:hanging="426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- przy udziale podwykonawców / </w:t>
      </w:r>
      <w:r w:rsidR="00AE10D3" w:rsidRPr="00AE10D3">
        <w:rPr>
          <w:rFonts w:ascii="Arial" w:eastAsia="Times New Roman" w:hAnsi="Arial" w:cs="Arial"/>
          <w:sz w:val="20"/>
          <w:szCs w:val="20"/>
          <w:lang w:eastAsia="zh-CN"/>
        </w:rPr>
        <w:t>należy wskazać wartość lub procentowa część zamówienia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, której 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wykonanie Wykonawca powierzy podwykonawcom /.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5D467B" w:rsidP="009907B7">
      <w:pPr>
        <w:suppressAutoHyphens/>
        <w:spacing w:after="0" w:line="360" w:lineRule="auto"/>
        <w:rPr>
          <w:rFonts w:ascii="Arial" w:eastAsia="Arial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11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.Osoba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do kontaktów z Zamawiającym: _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telefon:_________________________ email:__________________________________________</w:t>
      </w:r>
    </w:p>
    <w:p w:rsid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12</w:t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t>. Czy Wykonawca jest mikroprzedsiębiorstwem bądź małym lub średnim przedsiębiorstwem?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TAK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6C6B">
        <w:rPr>
          <w:rFonts w:ascii="Arial" w:eastAsia="Times New Roman" w:hAnsi="Arial" w:cs="Arial"/>
          <w:b/>
          <w:bCs/>
          <w:sz w:val="20"/>
          <w:szCs w:val="20"/>
          <w:lang w:eastAsia="zh-CN"/>
        </w:rPr>
        <w:instrText xml:space="preserve"> FORMCHECKBOX </w:instrText>
      </w:r>
      <w:r w:rsid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</w:r>
      <w:r w:rsidR="00752A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fldChar w:fldCharType="separate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fldChar w:fldCharType="end"/>
      </w:r>
      <w:r w:rsidRPr="003F6C6B">
        <w:rPr>
          <w:rFonts w:ascii="Arial" w:eastAsia="Times New Roman" w:hAnsi="Arial" w:cs="Arial"/>
          <w:sz w:val="20"/>
          <w:szCs w:val="20"/>
          <w:lang w:eastAsia="zh-CN"/>
        </w:rPr>
        <w:t xml:space="preserve"> NIE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>Zgodnie z artykułem 2 załącznika nr  I do rozporządzenia Komisji (UE) nr 651/2014 z dnia 17 czerwca 2014 r.: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t>b) małe przedsiębiorstwo definiuje się jako przedsiębiorstwo, które zatrudnia mniej niż 50 pracowników i którego roczny obrót lub roczna suma bilansowa nie przekracza 10 milionów EUR,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F6C6B">
        <w:rPr>
          <w:rFonts w:ascii="Arial" w:eastAsia="Times New Roman" w:hAnsi="Arial" w:cs="Arial"/>
          <w:sz w:val="20"/>
          <w:szCs w:val="20"/>
          <w:lang w:eastAsia="zh-CN"/>
        </w:rPr>
        <w:lastRenderedPageBreak/>
        <w:t>c) mikroprzedsiębiorstwo definiuje się jako przedsiębiorstwo, które zatrudnia mniej niż 10 pracowników i którego roczny obrót lub roczna suma bilansowa nie przekracza 2 milionów EUR</w:t>
      </w:r>
    </w:p>
    <w:p w:rsidR="003F6C6B" w:rsidRPr="003F6C6B" w:rsidRDefault="003F6C6B" w:rsidP="003F6C6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3F6C6B" w:rsidRPr="009907B7" w:rsidRDefault="003F6C6B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3F6C6B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13</w:t>
      </w:r>
      <w:r w:rsidR="009907B7" w:rsidRPr="009907B7">
        <w:rPr>
          <w:rFonts w:ascii="Arial" w:eastAsia="Times New Roman" w:hAnsi="Arial" w:cs="Arial"/>
          <w:sz w:val="20"/>
          <w:szCs w:val="20"/>
          <w:lang w:eastAsia="zh-CN"/>
        </w:rPr>
        <w:t>.Załącznikami do oferty są:</w:t>
      </w:r>
    </w:p>
    <w:p w:rsidR="009907B7" w:rsidRPr="009907B7" w:rsidRDefault="009907B7" w:rsidP="009907B7">
      <w:pPr>
        <w:suppressAutoHyphens/>
        <w:spacing w:after="0" w:line="240" w:lineRule="auto"/>
        <w:ind w:left="18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Default="009907B7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67B" w:rsidRPr="009907B7" w:rsidRDefault="005D467B" w:rsidP="005D467B">
      <w:pPr>
        <w:tabs>
          <w:tab w:val="left" w:pos="9180"/>
        </w:tabs>
        <w:suppressAutoHyphens/>
        <w:spacing w:after="0" w:line="36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5D467B" w:rsidRDefault="009907B7" w:rsidP="005D467B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</w:p>
    <w:p w:rsidR="009907B7" w:rsidRPr="009907B7" w:rsidRDefault="009907B7" w:rsidP="009907B7">
      <w:pPr>
        <w:pageBreakBefore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6372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2 do SIWZ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left="5246" w:firstLine="708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pn. ………………………………………………………………….………….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prowadzonego przez ………………….……….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(oznaczenie zamawiającego),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WYKONAWCY: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1"/>
          <w:szCs w:val="21"/>
          <w:lang w:eastAsia="zh-CN"/>
        </w:rPr>
        <w:t>.</w:t>
      </w:r>
    </w:p>
    <w:p w:rsidR="009907B7" w:rsidRPr="009907B7" w:rsidRDefault="009907B7" w:rsidP="009907B7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9907B7">
        <w:rPr>
          <w:rFonts w:ascii="Arial" w:eastAsia="Calibri" w:hAnsi="Arial" w:cs="Arial"/>
          <w:sz w:val="16"/>
          <w:szCs w:val="16"/>
          <w:lang w:eastAsia="zh-CN"/>
        </w:rPr>
        <w:t xml:space="preserve">[UWAGA: </w:t>
      </w:r>
      <w:r w:rsidRPr="009907B7">
        <w:rPr>
          <w:rFonts w:ascii="Arial" w:eastAsia="Calibri" w:hAnsi="Arial" w:cs="Arial"/>
          <w:i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uppressAutoHyphens/>
        <w:spacing w:after="0" w:line="360" w:lineRule="auto"/>
        <w:ind w:left="720"/>
        <w:contextualSpacing/>
        <w:jc w:val="both"/>
        <w:rPr>
          <w:rFonts w:ascii="Arial" w:eastAsia="Calibri" w:hAnsi="Arial" w:cs="Arial"/>
          <w:i/>
          <w:sz w:val="20"/>
          <w:szCs w:val="20"/>
          <w:lang w:eastAsia="zh-CN"/>
        </w:rPr>
      </w:pPr>
      <w:r w:rsidRPr="009907B7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9907B7">
        <w:rPr>
          <w:rFonts w:ascii="Arial" w:eastAsia="Calibri" w:hAnsi="Arial" w:cs="Arial"/>
          <w:sz w:val="21"/>
          <w:szCs w:val="21"/>
          <w:lang w:eastAsia="zh-CN"/>
        </w:rPr>
        <w:br/>
        <w:t xml:space="preserve">art. 24 ust. 5 ustawy </w:t>
      </w:r>
      <w:proofErr w:type="spellStart"/>
      <w:r w:rsidRPr="009907B7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Calibri" w:hAnsi="Arial" w:cs="Arial"/>
          <w:sz w:val="20"/>
          <w:szCs w:val="20"/>
          <w:lang w:eastAsia="zh-CN"/>
        </w:rPr>
        <w:t xml:space="preserve">  </w:t>
      </w:r>
      <w:r w:rsidRPr="009907B7">
        <w:rPr>
          <w:rFonts w:ascii="Arial" w:eastAsia="Calibri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(podpis)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Jednocześnie oświadczam, że w związku z ww. okolicznością, na podstawie art. 24 ust. 8 ustawy 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…………………………………………………………………………………………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………………….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PODMIOTU,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na którego/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 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[UWAGA: zastosować tylko wtedy, gdy zamawiający przewidział możliwość, o której mowa w art. 25a ust. 5 pkt 2 ustawy 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]</w:t>
      </w: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że w stosunku do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tów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, będącego/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podwykonawcą/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ami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>: ……………………………………………………………………..….……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nie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zachodzą podstawy wykluczenia z postępowania o udzielenie zamówienia.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dnia …………………. r.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4956" w:right="23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2100"/>
        </w:tabs>
        <w:rPr>
          <w:rFonts w:ascii="Arial" w:eastAsia="Times New Roman" w:hAnsi="Arial" w:cs="Arial"/>
          <w:sz w:val="28"/>
          <w:szCs w:val="28"/>
          <w:lang w:eastAsia="zh-CN"/>
        </w:rPr>
      </w:pPr>
    </w:p>
    <w:p w:rsidR="009907B7" w:rsidRPr="009907B7" w:rsidRDefault="009907B7" w:rsidP="009907B7">
      <w:pPr>
        <w:keepNext/>
        <w:pageBreakBefore/>
        <w:numPr>
          <w:ilvl w:val="1"/>
          <w:numId w:val="1"/>
        </w:numPr>
        <w:suppressAutoHyphens/>
        <w:spacing w:before="240" w:after="60" w:line="240" w:lineRule="auto"/>
        <w:ind w:left="7080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lastRenderedPageBreak/>
        <w:t xml:space="preserve"> </w:t>
      </w:r>
      <w:r w:rsidRPr="009907B7">
        <w:rPr>
          <w:rFonts w:ascii="Arial" w:eastAsia="Times New Roman" w:hAnsi="Arial" w:cs="Arial"/>
          <w:bCs/>
          <w:iCs/>
          <w:sz w:val="20"/>
          <w:szCs w:val="28"/>
          <w:lang w:eastAsia="zh-CN"/>
        </w:rPr>
        <w:t>Załącznik Nr 3 do SIWZ</w:t>
      </w:r>
    </w:p>
    <w:p w:rsidR="009907B7" w:rsidRPr="009907B7" w:rsidRDefault="009907B7" w:rsidP="009907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480" w:lineRule="auto"/>
        <w:ind w:left="5246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Zamawiający:</w:t>
      </w:r>
    </w:p>
    <w:p w:rsidR="009907B7" w:rsidRPr="009907B7" w:rsidRDefault="009907B7" w:rsidP="009907B7">
      <w:pPr>
        <w:suppressAutoHyphens/>
        <w:spacing w:after="0" w:line="480" w:lineRule="auto"/>
        <w:ind w:lef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:rsidR="009907B7" w:rsidRPr="009907B7" w:rsidRDefault="009907B7" w:rsidP="009907B7">
      <w:pPr>
        <w:suppressAutoHyphens/>
        <w:spacing w:after="0" w:line="480" w:lineRule="auto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:rsidR="009907B7" w:rsidRPr="009907B7" w:rsidRDefault="009907B7" w:rsidP="009907B7">
      <w:pPr>
        <w:suppressAutoHyphens/>
        <w:spacing w:after="0" w:line="480" w:lineRule="auto"/>
        <w:ind w:right="5954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>…………………………………………………………………………</w:t>
      </w:r>
    </w:p>
    <w:p w:rsidR="009907B7" w:rsidRPr="009907B7" w:rsidRDefault="009907B7" w:rsidP="009907B7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Oświadczenie wykonawcy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25a ust. 1 ustawy z dnia 29 stycznia 2004 r. </w:t>
      </w:r>
    </w:p>
    <w:p w:rsidR="009907B7" w:rsidRPr="009907B7" w:rsidRDefault="009907B7" w:rsidP="009907B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Arial" w:hAnsi="Arial" w:cs="Arial"/>
          <w:b/>
          <w:sz w:val="21"/>
          <w:szCs w:val="21"/>
          <w:lang w:eastAsia="zh-CN"/>
        </w:rPr>
        <w:t xml:space="preserve"> </w:t>
      </w: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Prawo zamówień publicznych (dalej jako: ustawa </w:t>
      </w:r>
      <w:proofErr w:type="spellStart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), </w:t>
      </w:r>
    </w:p>
    <w:p w:rsidR="009907B7" w:rsidRPr="009907B7" w:rsidRDefault="009907B7" w:rsidP="009907B7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t xml:space="preserve">DOTYCZĄCE SPEŁNIANIA WARUNKÓW UDZIAŁU W POSTĘPOWANIU </w:t>
      </w:r>
      <w:r w:rsidRPr="009907B7"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  <w:br/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 xml:space="preserve">pn. ……………………………………………………………..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WYKONAWCY: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9907B7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ZASOBACH INNYCH PODMIOTÓW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polegam na zasobach następującego/</w:t>
      </w:r>
      <w:proofErr w:type="spellStart"/>
      <w:r w:rsidRPr="009907B7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 podmiotu/ów: ……………………………………………………………………….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Arial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Arial" w:hAnsi="Arial" w:cs="Arial"/>
          <w:sz w:val="21"/>
          <w:szCs w:val="21"/>
          <w:lang w:eastAsia="zh-CN"/>
        </w:rPr>
        <w:t xml:space="preserve">…………………………………………………………………………………………………………………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podmiot i określić odpowiedni zakres dla wskazanego podmiotu).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:rsidR="009907B7" w:rsidRPr="009907B7" w:rsidRDefault="009907B7" w:rsidP="009907B7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907B7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9907B7">
        <w:rPr>
          <w:rFonts w:ascii="Arial" w:eastAsia="Times New Roman" w:hAnsi="Arial" w:cs="Arial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>……………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.……. </w:t>
      </w: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(miejscowość),</w:t>
      </w:r>
      <w:r w:rsidRPr="009907B7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dnia ………….……. r. </w:t>
      </w: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>…………………………………………</w:t>
      </w:r>
    </w:p>
    <w:p w:rsidR="009907B7" w:rsidRPr="009907B7" w:rsidRDefault="009907B7" w:rsidP="009907B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i/>
          <w:sz w:val="16"/>
          <w:szCs w:val="16"/>
          <w:lang w:eastAsia="zh-CN"/>
        </w:rPr>
        <w:t>(podpis)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16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Załącznik Nr 4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94E9C7" wp14:editId="01EC4BCB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4E9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7pt;width:152.85pt;height:71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keepNext/>
        <w:numPr>
          <w:ilvl w:val="0"/>
          <w:numId w:val="1"/>
        </w:numPr>
        <w:shd w:val="clear" w:color="auto" w:fill="E6E6E6"/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9907B7">
        <w:rPr>
          <w:rFonts w:ascii="Arial" w:eastAsia="Times New Roman" w:hAnsi="Arial" w:cs="Arial"/>
          <w:b/>
          <w:iCs/>
          <w:kern w:val="2"/>
          <w:sz w:val="24"/>
          <w:szCs w:val="32"/>
          <w:lang w:eastAsia="zh-CN"/>
        </w:rPr>
        <w:t>WYKAZ WYKONANYCH DOSTAW LUB USŁUG</w:t>
      </w:r>
    </w:p>
    <w:p w:rsidR="009907B7" w:rsidRPr="009907B7" w:rsidRDefault="009907B7" w:rsidP="009907B7">
      <w:pPr>
        <w:suppressAutoHyphens/>
        <w:spacing w:after="120" w:line="480" w:lineRule="auto"/>
        <w:ind w:left="4956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Wykaz wykonanych w ciągu ostatnich trzech lat dostaw lub usług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4"/>
          <w:szCs w:val="20"/>
          <w:lang w:eastAsia="zh-CN"/>
        </w:rPr>
        <w:t>z podaniem ich wartości, przedmiotu, dat wykonania i odbiorców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0"/>
          <w:lang w:eastAsia="zh-CN"/>
        </w:rPr>
      </w:pPr>
    </w:p>
    <w:tbl>
      <w:tblPr>
        <w:tblW w:w="0" w:type="auto"/>
        <w:tblInd w:w="-477" w:type="dxa"/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53"/>
        <w:gridCol w:w="15"/>
      </w:tblGrid>
      <w:tr w:rsidR="009907B7" w:rsidRPr="009907B7" w:rsidTr="009907B7">
        <w:trPr>
          <w:gridAfter w:val="1"/>
          <w:wAfter w:w="15" w:type="dxa"/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Całkowita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wartość  brutto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dostaw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lub usług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 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Termin  realizacji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Zleceniodawcy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cantSplit/>
          <w:trHeight w:val="504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rozpoczęcia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zakończenia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gridAfter w:val="1"/>
          <w:wAfter w:w="15" w:type="dxa"/>
          <w:trHeight w:val="8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rPr>
          <w:trHeight w:val="8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numPr>
                <w:ilvl w:val="0"/>
                <w:numId w:val="4"/>
              </w:numPr>
              <w:suppressAutoHyphens/>
              <w:snapToGrid w:val="0"/>
              <w:spacing w:before="120" w:after="0" w:line="240" w:lineRule="auto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dołączyć dokumenty potwierdzające, że wyżej wymienione dostawy lub usługi zostały wykonane należycie.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  <w:r w:rsidRPr="009907B7">
        <w:rPr>
          <w:rFonts w:ascii="Arial" w:eastAsia="Times New Roman" w:hAnsi="Arial" w:cs="Arial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</w:t>
      </w:r>
    </w:p>
    <w:p w:rsidR="009907B7" w:rsidRPr="009907B7" w:rsidRDefault="009907B7" w:rsidP="009907B7">
      <w:pPr>
        <w:pageBreakBefore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lastRenderedPageBreak/>
        <w:t xml:space="preserve">   Załącznik Nr 5 do SIWZ</w:t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6D91B7B" wp14:editId="3231D70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1195" cy="912495"/>
                <wp:effectExtent l="9525" t="12700" r="11430" b="82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/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907B7" w:rsidRDefault="009907B7" w:rsidP="009907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1B7B" id="Text Box 8" o:spid="_x0000_s1027" type="#_x0000_t202" style="position:absolute;margin-left:9pt;margin-top:7pt;width:152.85pt;height:7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">
                <v:textbox>
                  <w:txbxContent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/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>Pieczęć Wykonawcy</w:t>
                      </w: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907B7" w:rsidRDefault="009907B7" w:rsidP="009907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WYKAZ OSÓB,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KTÓRE BĘDĄ UCZESTNICZYĆ W WYKONYWANIU ZAMÓWIENIA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2160"/>
        <w:gridCol w:w="2520"/>
        <w:gridCol w:w="2190"/>
      </w:tblGrid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Kwalifikacje zawodowe, posiadane uprawnienia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Doświadczenie:  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lata pracy i zakres wykonywanych czynności</w:t>
            </w: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907B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Wykształcenie</w:t>
            </w: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907B7" w:rsidRPr="009907B7" w:rsidTr="009907B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7" w:rsidRPr="009907B7" w:rsidRDefault="009907B7" w:rsidP="009907B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907B7" w:rsidRPr="009907B7" w:rsidRDefault="009907B7" w:rsidP="009907B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Do niniejszego wykazu należy załączyć informację o podstawie do dysponowania tymi osobami</w:t>
      </w:r>
    </w:p>
    <w:p w:rsidR="009907B7" w:rsidRPr="009907B7" w:rsidRDefault="009907B7" w:rsidP="009907B7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sz w:val="20"/>
          <w:szCs w:val="20"/>
          <w:lang w:eastAsia="zh-CN"/>
        </w:rPr>
        <w:t>oraz oświadczenia,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........</w:t>
      </w:r>
      <w:r w:rsidR="00AE10D3">
        <w:rPr>
          <w:rFonts w:ascii="Arial" w:eastAsia="Times New Roman" w:hAnsi="Arial" w:cs="Arial"/>
          <w:sz w:val="20"/>
          <w:szCs w:val="20"/>
          <w:lang w:eastAsia="zh-CN"/>
        </w:rPr>
        <w:t>..............., dn. ………... 2018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..................................................................</w:t>
      </w:r>
    </w:p>
    <w:p w:rsidR="009907B7" w:rsidRPr="009907B7" w:rsidRDefault="009907B7" w:rsidP="009907B7">
      <w:pPr>
        <w:suppressAutoHyphens/>
        <w:spacing w:after="0" w:line="240" w:lineRule="auto"/>
        <w:ind w:left="5400" w:right="7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0"/>
          <w:szCs w:val="20"/>
          <w:lang w:eastAsia="zh-CN"/>
        </w:rPr>
        <w:lastRenderedPageBreak/>
        <w:t>_______________________________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Arial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bCs/>
          <w:sz w:val="20"/>
          <w:szCs w:val="20"/>
          <w:lang w:eastAsia="zh-CN"/>
        </w:rPr>
        <w:t xml:space="preserve">             </w:t>
      </w: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907B7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Oświadczenie 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9907B7">
        <w:rPr>
          <w:rFonts w:ascii="Arial" w:eastAsia="Times New Roman" w:hAnsi="Arial" w:cs="Arial"/>
          <w:bCs/>
          <w:sz w:val="20"/>
          <w:szCs w:val="20"/>
          <w:lang w:eastAsia="zh-CN"/>
        </w:rPr>
        <w:t>Oświadczam, że osoby, które będą uczestniczyć w wykonywaniu zamówienia posiadają wymagane uprawnienia, jeżeli ustawy nakładają obowiązek posiadania takich uprawnień.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_________________________                                          ______________________________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left="180" w:right="23"/>
        <w:rPr>
          <w:rFonts w:ascii="Arial" w:eastAsia="Arial" w:hAnsi="Arial" w:cs="Arial"/>
          <w:sz w:val="20"/>
          <w:szCs w:val="20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 xml:space="preserve">miejscowość, data                                                        / pieczątka i podpis upoważnionego </w:t>
      </w:r>
    </w:p>
    <w:p w:rsidR="009907B7" w:rsidRPr="009907B7" w:rsidRDefault="009907B7" w:rsidP="009907B7">
      <w:pPr>
        <w:tabs>
          <w:tab w:val="left" w:pos="9180"/>
        </w:tabs>
        <w:suppressAutoHyphens/>
        <w:spacing w:after="0" w:line="240" w:lineRule="auto"/>
        <w:ind w:right="23"/>
        <w:rPr>
          <w:rFonts w:ascii="Arial" w:eastAsia="Times New Roman" w:hAnsi="Arial" w:cs="Arial"/>
          <w:sz w:val="28"/>
          <w:szCs w:val="24"/>
          <w:lang w:eastAsia="zh-CN"/>
        </w:rPr>
      </w:pPr>
      <w:r w:rsidRPr="009907B7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>przedstawiciela firmy /</w:t>
      </w:r>
      <w:r w:rsidRPr="009907B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4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</w:t>
      </w:r>
      <w:r w:rsidRPr="009907B7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Nazwa i adres Wykonawcy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07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52A35" w:rsidRPr="00752A3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Opracowanie dokumentacji na budowę promenady nad jeziorem Lipno w Stęszewie z podziałem na części</w:t>
      </w:r>
      <w:bookmarkStart w:id="0" w:name="_GoBack"/>
      <w:bookmarkEnd w:id="0"/>
    </w:p>
    <w:p w:rsidR="009907B7" w:rsidRPr="009907B7" w:rsidRDefault="009907B7" w:rsidP="00990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Informuję/my, że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 należę/my 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należę/my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9907B7" w:rsidRPr="009907B7" w:rsidRDefault="009907B7" w:rsidP="00990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kapitałowej: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9907B7" w:rsidRPr="009907B7" w:rsidRDefault="009907B7" w:rsidP="009907B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...…..................., dnia .......................... r.                   </w:t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907B7" w:rsidRPr="009907B7" w:rsidRDefault="009907B7" w:rsidP="009907B7">
      <w:pPr>
        <w:tabs>
          <w:tab w:val="left" w:pos="4500"/>
          <w:tab w:val="left" w:pos="4860"/>
        </w:tabs>
        <w:suppressAutoHyphens/>
        <w:spacing w:after="0" w:line="240" w:lineRule="auto"/>
        <w:ind w:right="28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907B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……….....................…..………………….</w:t>
      </w:r>
    </w:p>
    <w:p w:rsidR="009907B7" w:rsidRPr="009907B7" w:rsidRDefault="009907B7" w:rsidP="009907B7">
      <w:pPr>
        <w:suppressAutoHyphens/>
        <w:spacing w:after="0" w:line="240" w:lineRule="auto"/>
        <w:ind w:left="6379" w:hanging="2131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 Pieczęć i podpisy osób upoważnionych  do składania</w:t>
      </w:r>
    </w:p>
    <w:p w:rsidR="009907B7" w:rsidRPr="009907B7" w:rsidRDefault="009907B7" w:rsidP="009907B7">
      <w:pPr>
        <w:suppressAutoHyphens/>
        <w:spacing w:after="0" w:line="240" w:lineRule="auto"/>
        <w:ind w:left="4500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9907B7">
        <w:rPr>
          <w:rFonts w:ascii="Times New Roman" w:eastAsia="Calibri" w:hAnsi="Times New Roman" w:cs="Times New Roman"/>
          <w:sz w:val="20"/>
          <w:szCs w:val="20"/>
          <w:lang w:eastAsia="pl-PL"/>
        </w:rPr>
        <w:t>oświadczeń woli w imieniu Wykonawcy</w:t>
      </w:r>
    </w:p>
    <w:p w:rsidR="009907B7" w:rsidRPr="009907B7" w:rsidRDefault="009907B7" w:rsidP="009907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3508" w:rsidRDefault="00433508"/>
    <w:sectPr w:rsidR="0043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79"/>
    <w:rsid w:val="003F6C6B"/>
    <w:rsid w:val="00433508"/>
    <w:rsid w:val="005D467B"/>
    <w:rsid w:val="00752A35"/>
    <w:rsid w:val="009907B7"/>
    <w:rsid w:val="00AE10D3"/>
    <w:rsid w:val="00B40879"/>
    <w:rsid w:val="00B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A6F1-17C8-47C0-9BB6-1ED9B92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2223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2017-06-23T12:36:00Z</dcterms:created>
  <dcterms:modified xsi:type="dcterms:W3CDTF">2018-04-09T13:12:00Z</dcterms:modified>
</cp:coreProperties>
</file>