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B7" w:rsidRPr="009907B7" w:rsidRDefault="009907B7" w:rsidP="009907B7">
      <w:pPr>
        <w:pageBreakBefore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keepNext/>
        <w:numPr>
          <w:ilvl w:val="2"/>
          <w:numId w:val="1"/>
        </w:numPr>
        <w:suppressAutoHyphens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          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Załącznik Nr 1 do SIWZ</w:t>
      </w:r>
    </w:p>
    <w:p w:rsidR="009907B7" w:rsidRPr="009907B7" w:rsidRDefault="009907B7" w:rsidP="009907B7">
      <w:pPr>
        <w:keepNext/>
        <w:numPr>
          <w:ilvl w:val="2"/>
          <w:numId w:val="1"/>
        </w:numPr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FORMULARZ   OFERTY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Nazwa i adres firmy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left="708" w:firstLine="708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                             Gmina Stęszew</w:t>
      </w:r>
    </w:p>
    <w:p w:rsidR="009907B7" w:rsidRPr="009907B7" w:rsidRDefault="009907B7" w:rsidP="00990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suppressAutoHyphens/>
        <w:spacing w:after="0" w:line="240" w:lineRule="auto"/>
        <w:ind w:left="180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ul. Poznańska 11</w:t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</w:p>
    <w:p w:rsidR="009907B7" w:rsidRPr="009907B7" w:rsidRDefault="009907B7" w:rsidP="009907B7">
      <w:pPr>
        <w:suppressAutoHyphens/>
        <w:spacing w:after="0" w:line="240" w:lineRule="auto"/>
        <w:ind w:left="180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 </w:t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</w:t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62-060 Stęszew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W nawiązaniu do ogłoszenia o przetargu z dnia  _______________________________________ na:</w:t>
      </w:r>
    </w:p>
    <w:p w:rsidR="009907B7" w:rsidRPr="009907B7" w:rsidRDefault="009907B7" w:rsidP="009907B7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left="-180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1.Oferuję wykonanie zamówienia za cenę złotych:</w:t>
      </w:r>
    </w:p>
    <w:p w:rsidR="00AE10D3" w:rsidRDefault="00AE10D3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3F6C6B" w:rsidRPr="009907B7" w:rsidRDefault="003F6C6B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   netto ____________________słownie:________________________________________________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5D467B" w:rsidRPr="009907B7" w:rsidRDefault="005D467B" w:rsidP="005D467B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Termin wykonania zamówienia: ___________________________________________________.</w:t>
      </w:r>
    </w:p>
    <w:p w:rsidR="005D467B" w:rsidRDefault="005D467B" w:rsidP="005D467B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</w:p>
    <w:p w:rsidR="005D467B" w:rsidRPr="009907B7" w:rsidRDefault="005D467B" w:rsidP="005D467B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Okres gwarancji </w:t>
      </w:r>
      <w:r>
        <w:rPr>
          <w:rFonts w:ascii="Arial" w:eastAsia="Times New Roman" w:hAnsi="Arial" w:cs="Arial"/>
          <w:sz w:val="20"/>
          <w:szCs w:val="20"/>
          <w:lang w:eastAsia="zh-CN"/>
        </w:rPr>
        <w:t>i rękojmi na wykonane prace: _____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 m-</w:t>
      </w:r>
      <w:proofErr w:type="spellStart"/>
      <w:r w:rsidRPr="009907B7">
        <w:rPr>
          <w:rFonts w:ascii="Arial" w:eastAsia="Times New Roman" w:hAnsi="Arial" w:cs="Arial"/>
          <w:sz w:val="20"/>
          <w:szCs w:val="20"/>
          <w:lang w:eastAsia="zh-CN"/>
        </w:rPr>
        <w:t>cy</w:t>
      </w:r>
      <w:proofErr w:type="spellEnd"/>
      <w:r w:rsidRPr="009907B7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9907B7" w:rsidRPr="009907B7" w:rsidRDefault="009907B7" w:rsidP="009907B7">
      <w:pPr>
        <w:suppressAutoHyphens/>
        <w:spacing w:after="0" w:line="240" w:lineRule="auto"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2.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Oświadczam, że oferowana cena nie ulegnie zmianie i zawiera wszystkie koszty związane </w:t>
      </w:r>
    </w:p>
    <w:p w:rsidR="009907B7" w:rsidRPr="009907B7" w:rsidRDefault="009907B7" w:rsidP="009907B7">
      <w:pPr>
        <w:suppressAutoHyphens/>
        <w:spacing w:after="0" w:line="240" w:lineRule="auto"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z realizacją przedmiotu zamówienia łącznie z podatkami VAT oraz pracami, które są konieczne </w:t>
      </w:r>
    </w:p>
    <w:p w:rsidR="009907B7" w:rsidRPr="009907B7" w:rsidRDefault="009907B7" w:rsidP="009907B7">
      <w:pPr>
        <w:suppressAutoHyphens/>
        <w:spacing w:after="0" w:line="240" w:lineRule="auto"/>
        <w:ind w:left="180" w:right="-288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do zrealizowania zamówienia.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3.Oświadczam, że zapoznałem się ze specyfikacją istotnych warunków zamówienia, dokumentacją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przetargową i nie wnoszę do nich zastrzeżeń oraz zdobyłem konieczne informacje niezbędne do 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przygotowania oferty oraz dokonałem wizji lokalnej terenu, placu i miejsca realizacji zamówienia.</w:t>
      </w:r>
    </w:p>
    <w:p w:rsidR="009907B7" w:rsidRPr="009907B7" w:rsidRDefault="009907B7" w:rsidP="009907B7">
      <w:pPr>
        <w:tabs>
          <w:tab w:val="left" w:pos="9000"/>
        </w:tabs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4.Oświadczam, że oferowana cena obejmuje pełen zakres prac zawartych w dokumentacji </w:t>
      </w:r>
    </w:p>
    <w:p w:rsidR="009907B7" w:rsidRPr="009907B7" w:rsidRDefault="009907B7" w:rsidP="009907B7">
      <w:pPr>
        <w:tabs>
          <w:tab w:val="left" w:pos="9000"/>
        </w:tabs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przetargowej.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5.Oświadczam, że uważam się związany z niniejszą ofertą na czas wskazany w specyfikacji </w:t>
      </w:r>
    </w:p>
    <w:p w:rsidR="009907B7" w:rsidRPr="009907B7" w:rsidRDefault="009907B7" w:rsidP="009907B7">
      <w:pPr>
        <w:suppressAutoHyphens/>
        <w:spacing w:after="0" w:line="240" w:lineRule="auto"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istotnych warunków zamówienia.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6.Oświadczam, że zawarty w SIWZ ogólny projekt warunków umowy został przeze mnie </w:t>
      </w:r>
    </w:p>
    <w:p w:rsidR="009907B7" w:rsidRPr="009907B7" w:rsidRDefault="009907B7" w:rsidP="005D467B">
      <w:pPr>
        <w:suppressAutoHyphens/>
        <w:spacing w:after="0" w:line="240" w:lineRule="auto"/>
        <w:ind w:left="284" w:hanging="284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zaakceptowany i zobowiązuję się w przypadku wyboru mo</w:t>
      </w:r>
      <w:r w:rsidR="005D467B">
        <w:rPr>
          <w:rFonts w:ascii="Arial" w:eastAsia="Times New Roman" w:hAnsi="Arial" w:cs="Arial"/>
          <w:sz w:val="20"/>
          <w:szCs w:val="20"/>
          <w:lang w:eastAsia="zh-CN"/>
        </w:rPr>
        <w:t xml:space="preserve">jej oferty do zawarcia umowy na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warunkach, w terminie i miejscu wyznaczonym przez Zamawiającego oraz akceptujemy termin realizacji przedmiotu zamówienia wymagany przez Zamawiającego.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="005D467B">
        <w:rPr>
          <w:rFonts w:ascii="Arial" w:eastAsia="Times New Roman" w:hAnsi="Arial" w:cs="Arial"/>
          <w:sz w:val="20"/>
          <w:szCs w:val="20"/>
          <w:lang w:eastAsia="zh-CN"/>
        </w:rPr>
        <w:t>7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.Upoważnione osoby do podpisania oferty i umowy:</w:t>
      </w:r>
    </w:p>
    <w:p w:rsidR="009907B7" w:rsidRPr="009907B7" w:rsidRDefault="009907B7" w:rsidP="009907B7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imię i nazwisko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zajmowane stanowisko</w:t>
      </w:r>
    </w:p>
    <w:p w:rsidR="009907B7" w:rsidRPr="009907B7" w:rsidRDefault="009907B7" w:rsidP="009907B7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5D467B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8</w:t>
      </w:r>
      <w:r w:rsidR="009907B7"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.Oświadczam, że nie jestem na stronie internetowej Prezesa Urzędu na wykazie Wykonawców, 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którzy wyrządzili szkodę, nie wykonując zamówienia lub wykonując je nienależycie</w:t>
      </w:r>
    </w:p>
    <w:p w:rsidR="009907B7" w:rsidRPr="009907B7" w:rsidRDefault="005D467B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lastRenderedPageBreak/>
        <w:t>9</w:t>
      </w:r>
      <w:r w:rsidR="009907B7" w:rsidRPr="009907B7">
        <w:rPr>
          <w:rFonts w:ascii="Arial" w:eastAsia="Times New Roman" w:hAnsi="Arial" w:cs="Arial"/>
          <w:sz w:val="20"/>
          <w:szCs w:val="20"/>
          <w:lang w:eastAsia="zh-CN"/>
        </w:rPr>
        <w:t>.Oświadczam, że spełniamy warunki udziału w postępowaniu o zamówienie i brak jest podstaw do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wykluczenia z postępowania o zamówienie.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5D467B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="009907B7" w:rsidRPr="009907B7">
        <w:rPr>
          <w:rFonts w:ascii="Arial" w:eastAsia="Times New Roman" w:hAnsi="Arial" w:cs="Arial"/>
          <w:sz w:val="20"/>
          <w:szCs w:val="20"/>
          <w:lang w:eastAsia="zh-CN"/>
        </w:rPr>
        <w:t>.Oświadczam, że zamówienie zostanie wykonane: / niepotrzebne skreślić /.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- własnymi siłami;</w:t>
      </w:r>
    </w:p>
    <w:p w:rsidR="009907B7" w:rsidRPr="009907B7" w:rsidRDefault="009907B7" w:rsidP="00AE10D3">
      <w:pPr>
        <w:suppressAutoHyphens/>
        <w:spacing w:after="0" w:line="240" w:lineRule="auto"/>
        <w:ind w:left="426" w:hanging="426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- przy udziale podwykonawców / </w:t>
      </w:r>
      <w:r w:rsidR="00AE10D3" w:rsidRPr="00AE10D3">
        <w:rPr>
          <w:rFonts w:ascii="Arial" w:eastAsia="Times New Roman" w:hAnsi="Arial" w:cs="Arial"/>
          <w:sz w:val="20"/>
          <w:szCs w:val="20"/>
          <w:lang w:eastAsia="zh-CN"/>
        </w:rPr>
        <w:t>należy wskazać wartość lub procentowa część zamówienia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, której </w:t>
      </w:r>
      <w:r w:rsidR="00AE10D3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wykonanie Wykonawca powierzy podwykonawcom /.</w:t>
      </w:r>
    </w:p>
    <w:p w:rsidR="009907B7" w:rsidRPr="009907B7" w:rsidRDefault="009907B7" w:rsidP="009907B7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5D467B" w:rsidP="009907B7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11</w:t>
      </w:r>
      <w:r w:rsidR="009907B7" w:rsidRPr="009907B7">
        <w:rPr>
          <w:rFonts w:ascii="Arial" w:eastAsia="Times New Roman" w:hAnsi="Arial" w:cs="Arial"/>
          <w:sz w:val="20"/>
          <w:szCs w:val="20"/>
          <w:lang w:eastAsia="zh-CN"/>
        </w:rPr>
        <w:t>.Osoba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do kontaktów z Zamawiającym: _</w:t>
      </w:r>
      <w:r w:rsidR="009907B7"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telefon:_________________________ email:__________________________________________</w:t>
      </w:r>
    </w:p>
    <w:p w:rsid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3F6C6B" w:rsidRPr="003F6C6B" w:rsidRDefault="003F6C6B" w:rsidP="003F6C6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12</w:t>
      </w:r>
      <w:r w:rsidRPr="003F6C6B">
        <w:rPr>
          <w:rFonts w:ascii="Arial" w:eastAsia="Times New Roman" w:hAnsi="Arial" w:cs="Arial"/>
          <w:sz w:val="20"/>
          <w:szCs w:val="20"/>
          <w:lang w:eastAsia="zh-CN"/>
        </w:rPr>
        <w:t>. Czy Wykonawca jest mikroprzedsiębiorstwem bądź małym lub średnim przedsiębiorstwem?</w:t>
      </w:r>
    </w:p>
    <w:p w:rsidR="003F6C6B" w:rsidRPr="003F6C6B" w:rsidRDefault="003F6C6B" w:rsidP="003F6C6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F6C6B">
        <w:rPr>
          <w:rFonts w:ascii="Arial" w:eastAsia="Times New Roman" w:hAnsi="Arial" w:cs="Arial"/>
          <w:sz w:val="20"/>
          <w:szCs w:val="20"/>
          <w:lang w:eastAsia="zh-CN"/>
        </w:rPr>
        <w:t xml:space="preserve">     </w:t>
      </w:r>
      <w:r w:rsidRPr="003F6C6B">
        <w:rPr>
          <w:rFonts w:ascii="Arial" w:eastAsia="Times New Roman" w:hAnsi="Arial" w:cs="Arial"/>
          <w:b/>
          <w:bCs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C6B">
        <w:rPr>
          <w:rFonts w:ascii="Arial" w:eastAsia="Times New Roman" w:hAnsi="Arial" w:cs="Arial"/>
          <w:b/>
          <w:bCs/>
          <w:sz w:val="20"/>
          <w:szCs w:val="20"/>
          <w:lang w:eastAsia="zh-CN"/>
        </w:rPr>
        <w:instrText xml:space="preserve"> FORMCHECKBOX </w:instrText>
      </w:r>
      <w:r w:rsidR="00BC3B0D">
        <w:rPr>
          <w:rFonts w:ascii="Arial" w:eastAsia="Times New Roman" w:hAnsi="Arial" w:cs="Arial"/>
          <w:b/>
          <w:bCs/>
          <w:sz w:val="20"/>
          <w:szCs w:val="20"/>
          <w:lang w:eastAsia="zh-CN"/>
        </w:rPr>
      </w:r>
      <w:r w:rsidR="00BC3B0D">
        <w:rPr>
          <w:rFonts w:ascii="Arial" w:eastAsia="Times New Roman" w:hAnsi="Arial" w:cs="Arial"/>
          <w:b/>
          <w:bCs/>
          <w:sz w:val="20"/>
          <w:szCs w:val="20"/>
          <w:lang w:eastAsia="zh-CN"/>
        </w:rPr>
        <w:fldChar w:fldCharType="separate"/>
      </w:r>
      <w:r w:rsidRPr="003F6C6B">
        <w:rPr>
          <w:rFonts w:ascii="Arial" w:eastAsia="Times New Roman" w:hAnsi="Arial" w:cs="Arial"/>
          <w:sz w:val="20"/>
          <w:szCs w:val="20"/>
          <w:lang w:eastAsia="zh-CN"/>
        </w:rPr>
        <w:fldChar w:fldCharType="end"/>
      </w:r>
      <w:r w:rsidRPr="003F6C6B">
        <w:rPr>
          <w:rFonts w:ascii="Arial" w:eastAsia="Times New Roman" w:hAnsi="Arial" w:cs="Arial"/>
          <w:sz w:val="20"/>
          <w:szCs w:val="20"/>
          <w:lang w:eastAsia="zh-CN"/>
        </w:rPr>
        <w:t xml:space="preserve"> TAK</w:t>
      </w:r>
    </w:p>
    <w:p w:rsidR="003F6C6B" w:rsidRPr="003F6C6B" w:rsidRDefault="003F6C6B" w:rsidP="003F6C6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F6C6B">
        <w:rPr>
          <w:rFonts w:ascii="Arial" w:eastAsia="Times New Roman" w:hAnsi="Arial" w:cs="Arial"/>
          <w:sz w:val="20"/>
          <w:szCs w:val="20"/>
          <w:lang w:eastAsia="zh-CN"/>
        </w:rPr>
        <w:t xml:space="preserve">     </w:t>
      </w:r>
      <w:r w:rsidRPr="003F6C6B">
        <w:rPr>
          <w:rFonts w:ascii="Arial" w:eastAsia="Times New Roman" w:hAnsi="Arial" w:cs="Arial"/>
          <w:b/>
          <w:bCs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C6B">
        <w:rPr>
          <w:rFonts w:ascii="Arial" w:eastAsia="Times New Roman" w:hAnsi="Arial" w:cs="Arial"/>
          <w:b/>
          <w:bCs/>
          <w:sz w:val="20"/>
          <w:szCs w:val="20"/>
          <w:lang w:eastAsia="zh-CN"/>
        </w:rPr>
        <w:instrText xml:space="preserve"> FORMCHECKBOX </w:instrText>
      </w:r>
      <w:r w:rsidR="00BC3B0D">
        <w:rPr>
          <w:rFonts w:ascii="Arial" w:eastAsia="Times New Roman" w:hAnsi="Arial" w:cs="Arial"/>
          <w:b/>
          <w:bCs/>
          <w:sz w:val="20"/>
          <w:szCs w:val="20"/>
          <w:lang w:eastAsia="zh-CN"/>
        </w:rPr>
      </w:r>
      <w:r w:rsidR="00BC3B0D">
        <w:rPr>
          <w:rFonts w:ascii="Arial" w:eastAsia="Times New Roman" w:hAnsi="Arial" w:cs="Arial"/>
          <w:b/>
          <w:bCs/>
          <w:sz w:val="20"/>
          <w:szCs w:val="20"/>
          <w:lang w:eastAsia="zh-CN"/>
        </w:rPr>
        <w:fldChar w:fldCharType="separate"/>
      </w:r>
      <w:r w:rsidRPr="003F6C6B">
        <w:rPr>
          <w:rFonts w:ascii="Arial" w:eastAsia="Times New Roman" w:hAnsi="Arial" w:cs="Arial"/>
          <w:sz w:val="20"/>
          <w:szCs w:val="20"/>
          <w:lang w:eastAsia="zh-CN"/>
        </w:rPr>
        <w:fldChar w:fldCharType="end"/>
      </w:r>
      <w:r w:rsidRPr="003F6C6B">
        <w:rPr>
          <w:rFonts w:ascii="Arial" w:eastAsia="Times New Roman" w:hAnsi="Arial" w:cs="Arial"/>
          <w:sz w:val="20"/>
          <w:szCs w:val="20"/>
          <w:lang w:eastAsia="zh-CN"/>
        </w:rPr>
        <w:t xml:space="preserve"> NIE</w:t>
      </w:r>
    </w:p>
    <w:p w:rsidR="003F6C6B" w:rsidRPr="003F6C6B" w:rsidRDefault="003F6C6B" w:rsidP="003F6C6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3F6C6B" w:rsidRPr="003F6C6B" w:rsidRDefault="003F6C6B" w:rsidP="003F6C6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F6C6B">
        <w:rPr>
          <w:rFonts w:ascii="Arial" w:eastAsia="Times New Roman" w:hAnsi="Arial" w:cs="Arial"/>
          <w:sz w:val="20"/>
          <w:szCs w:val="20"/>
          <w:lang w:eastAsia="zh-CN"/>
        </w:rPr>
        <w:t>Zgodnie z artykułem 2 załącznika nr  I do rozporządzenia Komisji (UE) nr 651/2014 z dnia 17 czerwca 2014 r.:</w:t>
      </w:r>
    </w:p>
    <w:p w:rsidR="003F6C6B" w:rsidRPr="003F6C6B" w:rsidRDefault="003F6C6B" w:rsidP="003F6C6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F6C6B">
        <w:rPr>
          <w:rFonts w:ascii="Arial" w:eastAsia="Times New Roman" w:hAnsi="Arial" w:cs="Arial"/>
          <w:sz w:val="20"/>
          <w:szCs w:val="20"/>
          <w:lang w:eastAsia="zh-CN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3F6C6B" w:rsidRPr="003F6C6B" w:rsidRDefault="003F6C6B" w:rsidP="003F6C6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F6C6B">
        <w:rPr>
          <w:rFonts w:ascii="Arial" w:eastAsia="Times New Roman" w:hAnsi="Arial" w:cs="Arial"/>
          <w:sz w:val="20"/>
          <w:szCs w:val="20"/>
          <w:lang w:eastAsia="zh-CN"/>
        </w:rPr>
        <w:t>b) małe przedsiębiorstwo definiuje się jako przedsiębiorstwo, które zatrudnia mniej niż 50 pracowników i którego roczny obrót lub roczna suma bilansowa nie przekracza 10 milionów EUR,</w:t>
      </w:r>
    </w:p>
    <w:p w:rsidR="003F6C6B" w:rsidRPr="003F6C6B" w:rsidRDefault="003F6C6B" w:rsidP="003F6C6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F6C6B">
        <w:rPr>
          <w:rFonts w:ascii="Arial" w:eastAsia="Times New Roman" w:hAnsi="Arial" w:cs="Arial"/>
          <w:sz w:val="20"/>
          <w:szCs w:val="20"/>
          <w:lang w:eastAsia="zh-CN"/>
        </w:rPr>
        <w:t>c) mikroprzedsiębiorstwo definiuje się jako przedsiębiorstwo, które zatrudnia mniej niż 10 pracowników i którego roczny obrót lub roczna suma bilansowa nie przekracza 2 milionów EUR</w:t>
      </w:r>
    </w:p>
    <w:p w:rsidR="003F6C6B" w:rsidRPr="003F6C6B" w:rsidRDefault="003F6C6B" w:rsidP="003F6C6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3F6C6B" w:rsidRPr="009907B7" w:rsidRDefault="003F6C6B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3F6C6B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13</w:t>
      </w:r>
      <w:r w:rsidR="009907B7" w:rsidRPr="009907B7">
        <w:rPr>
          <w:rFonts w:ascii="Arial" w:eastAsia="Times New Roman" w:hAnsi="Arial" w:cs="Arial"/>
          <w:sz w:val="20"/>
          <w:szCs w:val="20"/>
          <w:lang w:eastAsia="zh-CN"/>
        </w:rPr>
        <w:t>.Załącznikami do oferty są:</w:t>
      </w:r>
    </w:p>
    <w:p w:rsidR="009907B7" w:rsidRPr="009907B7" w:rsidRDefault="009907B7" w:rsidP="009907B7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Default="009907B7" w:rsidP="005D467B">
      <w:pPr>
        <w:tabs>
          <w:tab w:val="left" w:pos="9180"/>
        </w:tabs>
        <w:suppressAutoHyphens/>
        <w:spacing w:after="0" w:line="36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67B" w:rsidRPr="009907B7" w:rsidRDefault="005D467B" w:rsidP="005D467B">
      <w:pPr>
        <w:tabs>
          <w:tab w:val="left" w:pos="9180"/>
        </w:tabs>
        <w:suppressAutoHyphens/>
        <w:spacing w:after="0" w:line="36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                                          ______________________________</w:t>
      </w: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miejscowość, data                                                        / pieczątka i podpis upoważnionego </w:t>
      </w:r>
    </w:p>
    <w:p w:rsidR="009907B7" w:rsidRPr="005D467B" w:rsidRDefault="009907B7" w:rsidP="005D467B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Times New Roman" w:hAnsi="Arial" w:cs="Arial"/>
          <w:sz w:val="28"/>
          <w:szCs w:val="24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                                 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przedstawiciela firmy /</w:t>
      </w:r>
    </w:p>
    <w:p w:rsidR="009907B7" w:rsidRPr="009907B7" w:rsidRDefault="009907B7" w:rsidP="009907B7">
      <w:pPr>
        <w:pageBreakBefore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left="6372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Załącznik Nr 2 do SIWZ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left="5246" w:firstLine="708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Zamawiający:</w:t>
      </w:r>
    </w:p>
    <w:p w:rsidR="009907B7" w:rsidRPr="009907B7" w:rsidRDefault="009907B7" w:rsidP="009907B7">
      <w:pPr>
        <w:suppressAutoHyphens/>
        <w:spacing w:after="0" w:line="480" w:lineRule="auto"/>
        <w:ind w:lef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adres)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Wykonawca:</w:t>
      </w:r>
    </w:p>
    <w:p w:rsidR="009907B7" w:rsidRPr="009907B7" w:rsidRDefault="009907B7" w:rsidP="009907B7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240" w:lineRule="auto"/>
        <w:ind w:right="5953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u w:val="single"/>
          <w:lang w:eastAsia="zh-CN"/>
        </w:rPr>
        <w:t>reprezentowany przez:</w:t>
      </w:r>
    </w:p>
    <w:p w:rsidR="009907B7" w:rsidRPr="009907B7" w:rsidRDefault="009907B7" w:rsidP="009907B7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(imię, nazwisko, stanowisko/podstawa do reprezentacji)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Oświadczenie wykonawcy </w:t>
      </w:r>
    </w:p>
    <w:p w:rsidR="009907B7" w:rsidRPr="009907B7" w:rsidRDefault="009907B7" w:rsidP="009907B7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składane na podstawie art. 25a ust. 1 ustawy z dnia 29 stycznia 2004 r. </w:t>
      </w:r>
    </w:p>
    <w:p w:rsidR="009907B7" w:rsidRPr="009907B7" w:rsidRDefault="009907B7" w:rsidP="009907B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9907B7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Prawo zamówień publicznych (dalej jako: ustawa </w:t>
      </w:r>
      <w:proofErr w:type="spellStart"/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Pzp</w:t>
      </w:r>
      <w:proofErr w:type="spellEnd"/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), </w:t>
      </w:r>
    </w:p>
    <w:p w:rsidR="009907B7" w:rsidRPr="009907B7" w:rsidRDefault="009907B7" w:rsidP="009907B7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Na potrzeby postępowania o udzielenie zamówienia publicznego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br/>
        <w:t>pn. ………………………………………………………………….………….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(nazwa postępowania)</w:t>
      </w:r>
      <w:r w:rsidRPr="009907B7">
        <w:rPr>
          <w:rFonts w:ascii="Arial" w:eastAsia="Times New Roman" w:hAnsi="Arial" w:cs="Arial"/>
          <w:sz w:val="16"/>
          <w:szCs w:val="16"/>
          <w:lang w:eastAsia="zh-CN"/>
        </w:rPr>
        <w:t>,</w:t>
      </w:r>
      <w:r w:rsidRPr="009907B7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prowadzonego przez ………………….……….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(oznaczenie zamawiającego),</w:t>
      </w:r>
      <w:r w:rsidRPr="009907B7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oświadczam, co następuje: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OŚWIADCZENIA DOTYCZĄCE WYKONAWCY:</w:t>
      </w:r>
    </w:p>
    <w:p w:rsidR="009907B7" w:rsidRPr="009907B7" w:rsidRDefault="009907B7" w:rsidP="009907B7">
      <w:pPr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  <w:sz w:val="21"/>
          <w:szCs w:val="21"/>
          <w:lang w:eastAsia="zh-CN"/>
        </w:rPr>
      </w:pPr>
    </w:p>
    <w:p w:rsidR="009907B7" w:rsidRPr="009907B7" w:rsidRDefault="009907B7" w:rsidP="009907B7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zh-CN"/>
        </w:rPr>
      </w:pPr>
      <w:r w:rsidRPr="009907B7">
        <w:rPr>
          <w:rFonts w:ascii="Arial" w:eastAsia="Calibri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 w:rsidRPr="009907B7">
        <w:rPr>
          <w:rFonts w:ascii="Arial" w:eastAsia="Calibri" w:hAnsi="Arial" w:cs="Arial"/>
          <w:sz w:val="21"/>
          <w:szCs w:val="21"/>
          <w:lang w:eastAsia="zh-CN"/>
        </w:rPr>
        <w:br/>
        <w:t xml:space="preserve">art. 24 ust 1 pkt 12-23 ustawy </w:t>
      </w:r>
      <w:proofErr w:type="spellStart"/>
      <w:r w:rsidRPr="009907B7"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 w:rsidRPr="009907B7">
        <w:rPr>
          <w:rFonts w:ascii="Arial" w:eastAsia="Calibri" w:hAnsi="Arial" w:cs="Arial"/>
          <w:sz w:val="21"/>
          <w:szCs w:val="21"/>
          <w:lang w:eastAsia="zh-CN"/>
        </w:rPr>
        <w:t>.</w:t>
      </w:r>
    </w:p>
    <w:p w:rsidR="009907B7" w:rsidRPr="009907B7" w:rsidRDefault="009907B7" w:rsidP="009907B7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zh-CN"/>
        </w:rPr>
      </w:pPr>
      <w:r w:rsidRPr="009907B7">
        <w:rPr>
          <w:rFonts w:ascii="Arial" w:eastAsia="Calibri" w:hAnsi="Arial" w:cs="Arial"/>
          <w:sz w:val="16"/>
          <w:szCs w:val="16"/>
          <w:lang w:eastAsia="zh-CN"/>
        </w:rPr>
        <w:t xml:space="preserve">[UWAGA: </w:t>
      </w:r>
      <w:r w:rsidRPr="009907B7">
        <w:rPr>
          <w:rFonts w:ascii="Arial" w:eastAsia="Calibri" w:hAnsi="Arial" w:cs="Arial"/>
          <w:i/>
          <w:sz w:val="16"/>
          <w:szCs w:val="16"/>
          <w:lang w:eastAsia="zh-CN"/>
        </w:rPr>
        <w:t>zastosować tylko wtedy, gdy zamawiający przewidział wykluczenie wykonawcy z postępowania na podstawie ww. przepisu</w:t>
      </w:r>
      <w:r w:rsidRPr="009907B7">
        <w:rPr>
          <w:rFonts w:ascii="Arial" w:eastAsia="Calibri" w:hAnsi="Arial" w:cs="Arial"/>
          <w:sz w:val="16"/>
          <w:szCs w:val="16"/>
          <w:lang w:eastAsia="zh-CN"/>
        </w:rPr>
        <w:t>]</w:t>
      </w:r>
    </w:p>
    <w:p w:rsidR="009907B7" w:rsidRPr="009907B7" w:rsidRDefault="009907B7" w:rsidP="009907B7">
      <w:pPr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i/>
          <w:sz w:val="20"/>
          <w:szCs w:val="20"/>
          <w:lang w:eastAsia="zh-CN"/>
        </w:rPr>
      </w:pPr>
      <w:r w:rsidRPr="009907B7">
        <w:rPr>
          <w:rFonts w:ascii="Arial" w:eastAsia="Calibri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 w:rsidRPr="009907B7">
        <w:rPr>
          <w:rFonts w:ascii="Arial" w:eastAsia="Calibri" w:hAnsi="Arial" w:cs="Arial"/>
          <w:sz w:val="21"/>
          <w:szCs w:val="21"/>
          <w:lang w:eastAsia="zh-CN"/>
        </w:rPr>
        <w:br/>
        <w:t xml:space="preserve">art. 24 ust. 5 ustawy </w:t>
      </w:r>
      <w:proofErr w:type="spellStart"/>
      <w:r w:rsidRPr="009907B7"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 w:rsidRPr="009907B7">
        <w:rPr>
          <w:rFonts w:ascii="Arial" w:eastAsia="Calibri" w:hAnsi="Arial" w:cs="Arial"/>
          <w:sz w:val="20"/>
          <w:szCs w:val="20"/>
          <w:lang w:eastAsia="zh-CN"/>
        </w:rPr>
        <w:t xml:space="preserve">  </w:t>
      </w:r>
      <w:r w:rsidRPr="009907B7">
        <w:rPr>
          <w:rFonts w:ascii="Arial" w:eastAsia="Calibri" w:hAnsi="Arial" w:cs="Arial"/>
          <w:sz w:val="16"/>
          <w:szCs w:val="16"/>
          <w:lang w:eastAsia="zh-CN"/>
        </w:rPr>
        <w:t>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lastRenderedPageBreak/>
        <w:t>(podpis)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Pzp</w:t>
      </w:r>
      <w:proofErr w:type="spellEnd"/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(podać mającą zastosowanie podstawę wykluczenia spośród wymienionych w art. 24 ust. 1 pkt 13-14, 16-20 lub art. 24 ust. 5 ustawy </w:t>
      </w:r>
      <w:proofErr w:type="spellStart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Pzp</w:t>
      </w:r>
      <w:proofErr w:type="spellEnd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).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Jednocześnie oświadczam, że w związku z ww. okolicznością, na podstawie art. 24 ust. 8 ustawy 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Pzp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</w:t>
      </w:r>
      <w:r w:rsidRPr="009907B7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,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…………………. r.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PODMIOTU, NA KTÓREGO ZASOBY POWOŁUJE SIĘ WYKONAWCA: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>Oświadczam, że w stosunku do następującego/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podmiotu/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tów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>, na którego/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zasoby powołuję się w niniejszym postępowaniu, tj.: ……………………………………………………………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  <w:r w:rsidRPr="009907B7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nie zachodzą podstawy wykluczenia z postępowania o udzielenie zamówienia.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[UWAGA: zastosować tylko wtedy, gdy zamawiający przewidział możliwość, o której mowa w art. 25a ust. 5 pkt 2 ustawy </w:t>
      </w:r>
      <w:proofErr w:type="spellStart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Pzp</w:t>
      </w:r>
      <w:proofErr w:type="spellEnd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]</w:t>
      </w: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PODWYKONAWCY NIEBĘDĄCEGO PODMIOTEM, NA KTÓREGO ZASOBY POWOŁUJE SIĘ WYKONAWCA: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>Oświadczam, że w stosunku do następującego/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podmiotu/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tów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>, będącego/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podwykonawcą/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ami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>: ……………………………………………………………………..….……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  <w:r w:rsidRPr="009907B7">
        <w:rPr>
          <w:rFonts w:ascii="Arial" w:eastAsia="Times New Roman" w:hAnsi="Arial" w:cs="Arial"/>
          <w:sz w:val="16"/>
          <w:szCs w:val="16"/>
          <w:lang w:eastAsia="zh-CN"/>
        </w:rPr>
        <w:t xml:space="preserve">,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nie</w:t>
      </w:r>
      <w:r w:rsidRPr="009907B7">
        <w:rPr>
          <w:rFonts w:ascii="Arial" w:eastAsia="Times New Roman" w:hAnsi="Arial" w:cs="Arial"/>
          <w:sz w:val="16"/>
          <w:szCs w:val="16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zachodzą podstawy wykluczenia z postępowania o udzielenie zamówienia.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PODANYCH INFORMACJI: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wszystkie informacje podane w powyższych oświadczeniach są aktualne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4956" w:right="23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</w:t>
      </w: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keepNext/>
        <w:numPr>
          <w:ilvl w:val="1"/>
          <w:numId w:val="1"/>
        </w:numPr>
        <w:suppressAutoHyphens/>
        <w:spacing w:before="240" w:after="60" w:line="240" w:lineRule="auto"/>
        <w:outlineLvl w:val="1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2100"/>
        </w:tabs>
        <w:rPr>
          <w:rFonts w:ascii="Arial" w:eastAsia="Times New Roman" w:hAnsi="Arial" w:cs="Arial"/>
          <w:sz w:val="28"/>
          <w:szCs w:val="28"/>
          <w:lang w:eastAsia="zh-CN"/>
        </w:rPr>
      </w:pPr>
    </w:p>
    <w:p w:rsidR="009907B7" w:rsidRPr="009907B7" w:rsidRDefault="009907B7" w:rsidP="009907B7">
      <w:pPr>
        <w:keepNext/>
        <w:pageBreakBefore/>
        <w:numPr>
          <w:ilvl w:val="1"/>
          <w:numId w:val="1"/>
        </w:numPr>
        <w:suppressAutoHyphens/>
        <w:spacing w:before="240" w:after="60" w:line="240" w:lineRule="auto"/>
        <w:ind w:left="7080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lastRenderedPageBreak/>
        <w:t xml:space="preserve"> </w:t>
      </w:r>
      <w:r w:rsidRPr="009907B7">
        <w:rPr>
          <w:rFonts w:ascii="Arial" w:eastAsia="Times New Roman" w:hAnsi="Arial" w:cs="Arial"/>
          <w:bCs/>
          <w:iCs/>
          <w:sz w:val="20"/>
          <w:szCs w:val="28"/>
          <w:lang w:eastAsia="zh-CN"/>
        </w:rPr>
        <w:t>Załącznik Nr 3 do SIWZ</w:t>
      </w:r>
    </w:p>
    <w:p w:rsidR="009907B7" w:rsidRPr="009907B7" w:rsidRDefault="009907B7" w:rsidP="009907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480" w:lineRule="auto"/>
        <w:ind w:left="5246"/>
        <w:rPr>
          <w:rFonts w:ascii="Arial" w:eastAsia="Arial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Zamawiający:</w:t>
      </w:r>
    </w:p>
    <w:p w:rsidR="009907B7" w:rsidRPr="009907B7" w:rsidRDefault="009907B7" w:rsidP="009907B7">
      <w:pPr>
        <w:suppressAutoHyphens/>
        <w:spacing w:after="0" w:line="480" w:lineRule="auto"/>
        <w:ind w:lef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Arial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adres)</w:t>
      </w:r>
    </w:p>
    <w:p w:rsidR="009907B7" w:rsidRPr="009907B7" w:rsidRDefault="009907B7" w:rsidP="009907B7">
      <w:pPr>
        <w:suppressAutoHyphens/>
        <w:spacing w:after="0" w:line="480" w:lineRule="auto"/>
        <w:rPr>
          <w:rFonts w:ascii="Arial" w:eastAsia="Arial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Wykonawca:</w:t>
      </w:r>
    </w:p>
    <w:p w:rsidR="009907B7" w:rsidRPr="009907B7" w:rsidRDefault="009907B7" w:rsidP="009907B7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Arial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240" w:lineRule="auto"/>
        <w:ind w:right="5953"/>
        <w:rPr>
          <w:rFonts w:ascii="Arial" w:eastAsia="Times New Roman" w:hAnsi="Arial" w:cs="Arial"/>
          <w:sz w:val="21"/>
          <w:szCs w:val="21"/>
          <w:u w:val="single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</w:p>
    <w:p w:rsidR="009907B7" w:rsidRPr="009907B7" w:rsidRDefault="009907B7" w:rsidP="009907B7">
      <w:pPr>
        <w:suppressAutoHyphens/>
        <w:spacing w:after="0" w:line="480" w:lineRule="auto"/>
        <w:rPr>
          <w:rFonts w:ascii="Arial" w:eastAsia="Arial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u w:val="single"/>
          <w:lang w:eastAsia="zh-CN"/>
        </w:rPr>
        <w:t>reprezentowany przez:</w:t>
      </w:r>
    </w:p>
    <w:p w:rsidR="009907B7" w:rsidRPr="009907B7" w:rsidRDefault="009907B7" w:rsidP="009907B7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Arial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(imię, nazwisko, stanowisko/podstawa do  reprezentacji)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Oświadczenie wykonawcy </w:t>
      </w:r>
    </w:p>
    <w:p w:rsidR="009907B7" w:rsidRPr="009907B7" w:rsidRDefault="009907B7" w:rsidP="009907B7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składane na podstawie art. 25a ust. 1 ustawy z dnia 29 stycznia 2004 r. </w:t>
      </w:r>
    </w:p>
    <w:p w:rsidR="009907B7" w:rsidRPr="009907B7" w:rsidRDefault="009907B7" w:rsidP="009907B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  <w:r w:rsidRPr="009907B7">
        <w:rPr>
          <w:rFonts w:ascii="Arial" w:eastAsia="Arial" w:hAnsi="Arial" w:cs="Arial"/>
          <w:b/>
          <w:sz w:val="21"/>
          <w:szCs w:val="21"/>
          <w:lang w:eastAsia="zh-CN"/>
        </w:rPr>
        <w:t xml:space="preserve"> </w:t>
      </w: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Prawo zamówień publicznych (dalej jako: ustawa </w:t>
      </w:r>
      <w:proofErr w:type="spellStart"/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Pzp</w:t>
      </w:r>
      <w:proofErr w:type="spellEnd"/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), </w:t>
      </w:r>
    </w:p>
    <w:p w:rsidR="009907B7" w:rsidRPr="009907B7" w:rsidRDefault="009907B7" w:rsidP="009907B7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  <w:t xml:space="preserve">DOTYCZĄCE SPEŁNIANIA WARUNKÓW UDZIAŁU W POSTĘPOWANIU </w:t>
      </w:r>
      <w:r w:rsidRPr="009907B7"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  <w:br/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>Na potrzeby postępowania o udzielenie zamówienia publicznego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br/>
        <w:t xml:space="preserve">pn. ……………………………………………………………..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(nazwa postępowania)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, prowadzonego przez …………………………………………………….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(oznaczenie zamawiającego),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oświadczam, co następuje:</w:t>
      </w:r>
    </w:p>
    <w:p w:rsidR="009907B7" w:rsidRPr="009907B7" w:rsidRDefault="009907B7" w:rsidP="009907B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INFORMACJA DOTYCZĄCA WYKONAWCY: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 w:rsidRPr="009907B7">
        <w:rPr>
          <w:rFonts w:ascii="Arial" w:eastAsia="Times New Roman" w:hAnsi="Arial" w:cs="Arial"/>
          <w:sz w:val="16"/>
          <w:szCs w:val="16"/>
          <w:lang w:eastAsia="zh-CN"/>
        </w:rPr>
        <w:t>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INFORMACJA W ZWIĄZKU Z POLEGANIEM NA ZASOBACH INNYCH PODMIOTÓW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: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postępowaniu),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polegam na zasobach następującego/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podmiotu/ów: ……………………………………………………………………….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Arial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907B7">
        <w:rPr>
          <w:rFonts w:ascii="Arial" w:eastAsia="Arial" w:hAnsi="Arial" w:cs="Arial"/>
          <w:sz w:val="21"/>
          <w:szCs w:val="21"/>
          <w:lang w:eastAsia="zh-CN"/>
        </w:rPr>
        <w:t xml:space="preserve">…………………………………………………………………………………………………………………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(wskazać podmiot i określić odpowiedni zakres dla wskazanego podmiotu).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PODANYCH INFORMACJI: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wszystkie informacje podane w powyższych oświadczeniach są aktualne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9907B7" w:rsidRPr="009907B7" w:rsidRDefault="009907B7" w:rsidP="009907B7">
      <w:pPr>
        <w:pageBreakBefore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Załącznik Nr 4 do SIWZ</w:t>
      </w: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907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794E9C7" wp14:editId="01EC4BCB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1195" cy="912495"/>
                <wp:effectExtent l="9525" t="12700" r="11430" b="825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7B7" w:rsidRDefault="009907B7" w:rsidP="009907B7"/>
                          <w:p w:rsidR="009907B7" w:rsidRDefault="009907B7" w:rsidP="009907B7"/>
                          <w:p w:rsidR="009907B7" w:rsidRDefault="009907B7" w:rsidP="009907B7"/>
                          <w:p w:rsidR="009907B7" w:rsidRDefault="009907B7" w:rsidP="009907B7"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4E9C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pt;margin-top:7pt;width:152.85pt;height:71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">
                <v:textbox>
                  <w:txbxContent>
                    <w:p w:rsidR="009907B7" w:rsidRDefault="009907B7" w:rsidP="009907B7"/>
                    <w:p w:rsidR="009907B7" w:rsidRDefault="009907B7" w:rsidP="009907B7"/>
                    <w:p w:rsidR="009907B7" w:rsidRDefault="009907B7" w:rsidP="009907B7"/>
                    <w:p w:rsidR="009907B7" w:rsidRDefault="009907B7" w:rsidP="009907B7">
                      <w:r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keepNext/>
        <w:numPr>
          <w:ilvl w:val="0"/>
          <w:numId w:val="1"/>
        </w:numPr>
        <w:shd w:val="clear" w:color="auto" w:fill="E6E6E6"/>
        <w:suppressAutoHyphens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zh-CN"/>
        </w:rPr>
      </w:pPr>
      <w:r w:rsidRPr="009907B7">
        <w:rPr>
          <w:rFonts w:ascii="Arial" w:eastAsia="Times New Roman" w:hAnsi="Arial" w:cs="Arial"/>
          <w:b/>
          <w:iCs/>
          <w:kern w:val="2"/>
          <w:sz w:val="24"/>
          <w:szCs w:val="32"/>
          <w:lang w:eastAsia="zh-CN"/>
        </w:rPr>
        <w:t>WYKAZ WYKONANYCH DOSTAW LUB USŁUG</w:t>
      </w:r>
    </w:p>
    <w:p w:rsidR="009907B7" w:rsidRPr="009907B7" w:rsidRDefault="009907B7" w:rsidP="009907B7">
      <w:pPr>
        <w:suppressAutoHyphens/>
        <w:spacing w:after="120" w:line="480" w:lineRule="auto"/>
        <w:ind w:left="4956"/>
        <w:jc w:val="both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9907B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4"/>
          <w:szCs w:val="20"/>
          <w:lang w:eastAsia="zh-CN"/>
        </w:rPr>
        <w:t>Wykaz wykonanych w ciągu ostatnich trzech lat dostaw lub usług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4"/>
          <w:szCs w:val="20"/>
          <w:lang w:eastAsia="zh-CN"/>
        </w:rPr>
        <w:t>z podaniem ich wartości, przedmiotu, dat wykonania i odbiorców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0"/>
          <w:lang w:eastAsia="zh-CN"/>
        </w:rPr>
      </w:pPr>
    </w:p>
    <w:tbl>
      <w:tblPr>
        <w:tblW w:w="0" w:type="auto"/>
        <w:tblInd w:w="-477" w:type="dxa"/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53"/>
        <w:gridCol w:w="15"/>
      </w:tblGrid>
      <w:tr w:rsidR="009907B7" w:rsidRPr="009907B7" w:rsidTr="009907B7">
        <w:trPr>
          <w:gridAfter w:val="1"/>
          <w:wAfter w:w="15" w:type="dxa"/>
          <w:cantSplit/>
          <w:trHeight w:val="737"/>
          <w:tblHeader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Całkowita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wartość  brutto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dostaw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lub usług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 PLN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Termin  realizacji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Zleceniodawcy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07B7" w:rsidRPr="009907B7" w:rsidTr="009907B7">
        <w:trPr>
          <w:gridAfter w:val="1"/>
          <w:wAfter w:w="15" w:type="dxa"/>
          <w:cantSplit/>
          <w:trHeight w:val="504"/>
          <w:tblHeader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907B7" w:rsidRPr="009907B7" w:rsidRDefault="009907B7" w:rsidP="00990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907B7" w:rsidRPr="009907B7" w:rsidRDefault="009907B7" w:rsidP="00990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907B7" w:rsidRPr="009907B7" w:rsidRDefault="009907B7" w:rsidP="00990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rozpoczęcia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zakończenia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07B7" w:rsidRPr="009907B7" w:rsidTr="009907B7">
        <w:trPr>
          <w:gridAfter w:val="1"/>
          <w:wAfter w:w="15" w:type="dxa"/>
          <w:trHeight w:val="80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numPr>
                <w:ilvl w:val="0"/>
                <w:numId w:val="4"/>
              </w:num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07B7" w:rsidRPr="009907B7" w:rsidTr="009907B7">
        <w:trPr>
          <w:trHeight w:val="88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numPr>
                <w:ilvl w:val="0"/>
                <w:numId w:val="4"/>
              </w:numPr>
              <w:suppressAutoHyphens/>
              <w:snapToGrid w:val="0"/>
              <w:spacing w:before="120" w:after="0" w:line="240" w:lineRule="auto"/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07B7" w:rsidRPr="009907B7" w:rsidTr="009907B7">
        <w:trPr>
          <w:trHeight w:val="88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numPr>
                <w:ilvl w:val="0"/>
                <w:numId w:val="4"/>
              </w:numPr>
              <w:suppressAutoHyphens/>
              <w:snapToGrid w:val="0"/>
              <w:spacing w:before="120" w:after="0" w:line="240" w:lineRule="auto"/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907B7" w:rsidRPr="009907B7" w:rsidRDefault="009907B7" w:rsidP="009907B7">
      <w:pPr>
        <w:suppressAutoHyphens/>
        <w:spacing w:before="28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before="28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Do niniejszego wykazu należy dołączyć dokumenty potwierdzające, że wyżej wymienione dostawy lub usługi zostały wykonane należycie.</w:t>
      </w: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........</w:t>
      </w:r>
      <w:r w:rsidR="00AE10D3">
        <w:rPr>
          <w:rFonts w:ascii="Arial" w:eastAsia="Times New Roman" w:hAnsi="Arial" w:cs="Arial"/>
          <w:sz w:val="20"/>
          <w:szCs w:val="20"/>
          <w:lang w:eastAsia="zh-CN"/>
        </w:rPr>
        <w:t>..............., dn. ………... 2018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                   ...................................................................</w:t>
      </w:r>
    </w:p>
    <w:p w:rsidR="009907B7" w:rsidRPr="009907B7" w:rsidRDefault="009907B7" w:rsidP="009907B7">
      <w:pPr>
        <w:suppressAutoHyphens/>
        <w:spacing w:after="0" w:line="240" w:lineRule="auto"/>
        <w:ind w:left="5400" w:right="70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Podpis osób uprawnionych do składania oświadczeń woli w imieniu Wykonawcy oraz pieczątka / pieczątki</w:t>
      </w:r>
      <w:r w:rsidRPr="009907B7">
        <w:rPr>
          <w:rFonts w:ascii="Arial" w:eastAsia="Times New Roman" w:hAnsi="Arial" w:cs="Arial"/>
          <w:sz w:val="24"/>
          <w:szCs w:val="20"/>
          <w:lang w:eastAsia="zh-CN"/>
        </w:rPr>
        <w:tab/>
      </w:r>
      <w:r w:rsidRPr="009907B7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9907B7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</w:t>
      </w:r>
    </w:p>
    <w:p w:rsidR="009907B7" w:rsidRPr="009907B7" w:rsidRDefault="009907B7" w:rsidP="009907B7">
      <w:pPr>
        <w:pageBreakBefore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lastRenderedPageBreak/>
        <w:t xml:space="preserve">   Załącznik Nr 5 do SIWZ</w:t>
      </w: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907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D91B7B" wp14:editId="3231D70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1195" cy="912495"/>
                <wp:effectExtent l="9525" t="12700" r="11430" b="825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7B7" w:rsidRDefault="009907B7" w:rsidP="009907B7"/>
                          <w:p w:rsidR="009907B7" w:rsidRDefault="009907B7" w:rsidP="009907B7"/>
                          <w:p w:rsidR="009907B7" w:rsidRDefault="009907B7" w:rsidP="009907B7"/>
                          <w:p w:rsidR="009907B7" w:rsidRDefault="009907B7" w:rsidP="009907B7"/>
                          <w:p w:rsidR="009907B7" w:rsidRDefault="009907B7" w:rsidP="009907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  <w:p w:rsidR="009907B7" w:rsidRDefault="009907B7" w:rsidP="009907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907B7" w:rsidRDefault="009907B7" w:rsidP="009907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907B7" w:rsidRDefault="009907B7" w:rsidP="009907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91B7B" id="Text Box 8" o:spid="_x0000_s1027" type="#_x0000_t202" style="position:absolute;margin-left:9pt;margin-top:7pt;width:152.85pt;height:71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">
                <v:textbox>
                  <w:txbxContent>
                    <w:p w:rsidR="009907B7" w:rsidRDefault="009907B7" w:rsidP="009907B7"/>
                    <w:p w:rsidR="009907B7" w:rsidRDefault="009907B7" w:rsidP="009907B7"/>
                    <w:p w:rsidR="009907B7" w:rsidRDefault="009907B7" w:rsidP="009907B7"/>
                    <w:p w:rsidR="009907B7" w:rsidRDefault="009907B7" w:rsidP="009907B7"/>
                    <w:p w:rsidR="009907B7" w:rsidRDefault="009907B7" w:rsidP="009907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 xml:space="preserve">        </w:t>
                      </w:r>
                      <w:r>
                        <w:rPr>
                          <w:rFonts w:ascii="Arial" w:hAnsi="Arial" w:cs="Arial"/>
                        </w:rPr>
                        <w:t>Pieczęć Wykonawcy</w:t>
                      </w:r>
                    </w:p>
                    <w:p w:rsidR="009907B7" w:rsidRDefault="009907B7" w:rsidP="009907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907B7" w:rsidRDefault="009907B7" w:rsidP="009907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907B7" w:rsidRDefault="009907B7" w:rsidP="009907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WYKAZ OSÓB,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KTÓRE BĘDĄ UCZESTNICZYĆ W WYKONYWANIU ZAMÓWIENIA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2160"/>
        <w:gridCol w:w="2520"/>
        <w:gridCol w:w="2190"/>
      </w:tblGrid>
      <w:tr w:rsidR="009907B7" w:rsidRPr="009907B7" w:rsidTr="009907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Nazwisko i imię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Kwalifikacje zawodowe, posiadane uprawnienia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Doświadczenie:  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lata pracy i zakres wykonywanych czynności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Wykształcenie</w:t>
            </w:r>
          </w:p>
        </w:tc>
      </w:tr>
      <w:tr w:rsidR="009907B7" w:rsidRPr="009907B7" w:rsidTr="009907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07B7" w:rsidRPr="009907B7" w:rsidTr="009907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07B7" w:rsidRPr="009907B7" w:rsidTr="009907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9907B7" w:rsidRPr="009907B7" w:rsidTr="009907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Do niniejszego wykazu należy załączyć informację o podstawie do dysponowania tymi osobami</w:t>
      </w:r>
    </w:p>
    <w:p w:rsidR="009907B7" w:rsidRPr="009907B7" w:rsidRDefault="009907B7" w:rsidP="009907B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oraz oświadczenia, że osoby, które będą uczestniczyć w wykonywaniu zamówienia posiadają wymagane uprawnienia, jeżeli ustawy nakładają obowiązek posiadania takich uprawnień.</w:t>
      </w: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........</w:t>
      </w:r>
      <w:r w:rsidR="00AE10D3">
        <w:rPr>
          <w:rFonts w:ascii="Arial" w:eastAsia="Times New Roman" w:hAnsi="Arial" w:cs="Arial"/>
          <w:sz w:val="20"/>
          <w:szCs w:val="20"/>
          <w:lang w:eastAsia="zh-CN"/>
        </w:rPr>
        <w:t>..............., dn. ………... 2018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                   ..................................................................</w:t>
      </w:r>
    </w:p>
    <w:p w:rsidR="009907B7" w:rsidRPr="009907B7" w:rsidRDefault="009907B7" w:rsidP="009907B7">
      <w:pPr>
        <w:suppressAutoHyphens/>
        <w:spacing w:after="0" w:line="240" w:lineRule="auto"/>
        <w:ind w:left="5400" w:right="70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Podpis osób uprawnionych do składania oświadczeń woli w imieniu Wykonawcy oraz pieczątka / pieczątki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lastRenderedPageBreak/>
        <w:t>_______________________________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      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Nazwa i adres Wykonawcy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4"/>
          <w:szCs w:val="20"/>
          <w:lang w:eastAsia="zh-CN"/>
        </w:rPr>
        <w:t xml:space="preserve">Oświadczenie 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Oświadczam, że osoby, które będą uczestniczyć w wykonywaniu zamówienia posiadają wymagane uprawnienia, jeżeli ustawy nakładają obowiązek posiadania takich uprawnień.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Cs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Cs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                                          ______________________________</w:t>
      </w: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miejscowość, data                                                        / pieczątka i podpis upoważnionego </w:t>
      </w: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Times New Roman" w:hAnsi="Arial" w:cs="Arial"/>
          <w:sz w:val="28"/>
          <w:szCs w:val="24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                                   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przedstawiciela firmy /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07B7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9907B7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                              </w:t>
      </w:r>
      <w:r w:rsidRPr="009907B7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Nazwa i adres Wykonawcy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w trybie przetargu nieograniczonego na zadanie pn.: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907B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="003F6C6B" w:rsidRPr="003F6C6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Opracowanie dokumentacji na budowę promenady nad jeziorem Lipno</w:t>
      </w:r>
      <w:r w:rsidR="00BC3B0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w Stęszewie na długości ok. 170</w:t>
      </w:r>
      <w:bookmarkStart w:id="0" w:name="_GoBack"/>
      <w:bookmarkEnd w:id="0"/>
      <w:r w:rsidR="003F6C6B" w:rsidRPr="003F6C6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 mb.</w:t>
      </w:r>
      <w:r w:rsidRPr="009907B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”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Informuję/my, że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 należę/my 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należę/my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 kapitałowej w rozumieniu ustawy z dnia 16 lutego  2007 r. o ochronie konkurencji i konsumentów albo informacji o tym, że nie należy do grupy kapitałowej.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kapitałowej: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</w:p>
    <w:p w:rsidR="009907B7" w:rsidRPr="009907B7" w:rsidRDefault="009907B7" w:rsidP="009907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</w:t>
      </w: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...…..................., dnia .......................... r.                   </w:t>
      </w: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……….....................…..………………….</w:t>
      </w:r>
    </w:p>
    <w:p w:rsidR="009907B7" w:rsidRPr="009907B7" w:rsidRDefault="009907B7" w:rsidP="009907B7">
      <w:pPr>
        <w:suppressAutoHyphens/>
        <w:spacing w:after="0" w:line="240" w:lineRule="auto"/>
        <w:ind w:left="6379" w:hanging="213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9907B7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 Pieczęć i podpisy osób upoważnionych  do składania</w:t>
      </w:r>
    </w:p>
    <w:p w:rsidR="009907B7" w:rsidRPr="009907B7" w:rsidRDefault="009907B7" w:rsidP="009907B7">
      <w:pPr>
        <w:suppressAutoHyphens/>
        <w:spacing w:after="0" w:line="240" w:lineRule="auto"/>
        <w:ind w:left="4500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9907B7">
        <w:rPr>
          <w:rFonts w:ascii="Times New Roman" w:eastAsia="Calibri" w:hAnsi="Times New Roman" w:cs="Times New Roman"/>
          <w:sz w:val="20"/>
          <w:szCs w:val="20"/>
          <w:lang w:eastAsia="pl-PL"/>
        </w:rPr>
        <w:t>oświadczeń woli w imieniu Wykonawcy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33508" w:rsidRDefault="00433508"/>
    <w:sectPr w:rsidR="0043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79"/>
    <w:rsid w:val="003F6C6B"/>
    <w:rsid w:val="00433508"/>
    <w:rsid w:val="005D467B"/>
    <w:rsid w:val="009907B7"/>
    <w:rsid w:val="00AE10D3"/>
    <w:rsid w:val="00B40879"/>
    <w:rsid w:val="00BC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CA6F1-17C8-47C0-9BB6-1ED9B926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2081</Words>
  <Characters>12491</Characters>
  <Application>Microsoft Office Word</Application>
  <DocSecurity>0</DocSecurity>
  <Lines>104</Lines>
  <Paragraphs>29</Paragraphs>
  <ScaleCrop>false</ScaleCrop>
  <Company/>
  <LinksUpToDate>false</LinksUpToDate>
  <CharactersWithSpaces>14543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2017-06-23T12:36:00Z</dcterms:created>
  <dcterms:modified xsi:type="dcterms:W3CDTF">2018-02-13T06:36:00Z</dcterms:modified>
</cp:coreProperties>
</file>