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7B7" w:rsidRPr="009907B7" w:rsidRDefault="009907B7" w:rsidP="009907B7">
      <w:pPr>
        <w:pageBreakBefore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keepNext/>
        <w:numPr>
          <w:ilvl w:val="2"/>
          <w:numId w:val="1"/>
        </w:numPr>
        <w:suppressAutoHyphens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  <w:t xml:space="preserve">                         </w:t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>Załącznik Nr 1 do SIWZ</w:t>
      </w:r>
    </w:p>
    <w:p w:rsidR="009907B7" w:rsidRPr="009907B7" w:rsidRDefault="009907B7" w:rsidP="009907B7">
      <w:pPr>
        <w:keepNext/>
        <w:numPr>
          <w:ilvl w:val="2"/>
          <w:numId w:val="1"/>
        </w:numPr>
        <w:suppressAutoHyphens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zh-CN"/>
        </w:rPr>
      </w:pP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FORMULARZ   OFERTY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>Nazwa i adres firmy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left="708" w:firstLine="708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                                   Gmina Stęszew</w:t>
      </w:r>
    </w:p>
    <w:p w:rsidR="009907B7" w:rsidRPr="009907B7" w:rsidRDefault="009907B7" w:rsidP="00990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55"/>
        </w:tabs>
        <w:suppressAutoHyphens/>
        <w:spacing w:after="0" w:line="240" w:lineRule="auto"/>
        <w:ind w:left="180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  <w:t xml:space="preserve">           ul. Poznańska 11</w:t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</w:p>
    <w:p w:rsidR="009907B7" w:rsidRPr="009907B7" w:rsidRDefault="009907B7" w:rsidP="009907B7">
      <w:pPr>
        <w:suppressAutoHyphens/>
        <w:spacing w:after="0" w:line="240" w:lineRule="auto"/>
        <w:ind w:left="180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  <w:t xml:space="preserve">            </w:t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  <w:t xml:space="preserve">        </w:t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  <w:t xml:space="preserve">           62-060 Stęszew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W nawiązaniu do ogłoszenia o przetargu z dnia  _______________________________________ na:</w:t>
      </w:r>
    </w:p>
    <w:p w:rsidR="009907B7" w:rsidRPr="009907B7" w:rsidRDefault="009907B7" w:rsidP="009907B7">
      <w:pPr>
        <w:suppressAutoHyphens/>
        <w:spacing w:after="0" w:line="240" w:lineRule="auto"/>
        <w:ind w:left="180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left="180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left="-180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1.Oferuję wykonanie zamówienia za cenę złotych:</w:t>
      </w:r>
    </w:p>
    <w:p w:rsidR="009907B7" w:rsidRPr="009907B7" w:rsidRDefault="009907B7" w:rsidP="009907B7">
      <w:pPr>
        <w:suppressAutoHyphens/>
        <w:spacing w:after="0" w:line="240" w:lineRule="auto"/>
        <w:ind w:left="-180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Część I</w:t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– Opracowanie dokumentacji na budowę drogi gminnej tj. ul. Kwiatowej w Stęszewie na długości ok. 420 </w:t>
      </w:r>
      <w:proofErr w:type="spellStart"/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>mb</w:t>
      </w:r>
      <w:proofErr w:type="spellEnd"/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>. Projekt obejmuje budowę ulicy z zaprojektowaniem jezdni wraz z jej odwodnieniem, projekt chodnika i pasa postojowego.</w:t>
      </w: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>netto ____________________słownie:________________________________________________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  <w:t xml:space="preserve">   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bCs/>
          <w:sz w:val="20"/>
          <w:szCs w:val="20"/>
          <w:lang w:eastAsia="zh-CN"/>
        </w:rPr>
        <w:t xml:space="preserve">   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bCs/>
          <w:sz w:val="20"/>
          <w:szCs w:val="20"/>
          <w:lang w:eastAsia="zh-CN"/>
        </w:rPr>
        <w:t xml:space="preserve">    </w:t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>brutto ____________________słownie:_______________________________________________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  <w:t xml:space="preserve">   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 </w:t>
      </w: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Część II</w:t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– Opracowanie dokumentacji na budowę drogi gminnej ul. Moderskiej oraz wewnętrznej ul. Polnej w Zamysłowie na długości ok. 1280 </w:t>
      </w:r>
      <w:proofErr w:type="spellStart"/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>mb</w:t>
      </w:r>
      <w:proofErr w:type="spellEnd"/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>. Projekt obejmuje budowę jezdni wraz z jej odwodnieniem, budowę chodników.</w:t>
      </w: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   netto ____________________słownie:________________________________________________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  <w:t xml:space="preserve">   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bCs/>
          <w:sz w:val="20"/>
          <w:szCs w:val="20"/>
          <w:lang w:eastAsia="zh-CN"/>
        </w:rPr>
        <w:t xml:space="preserve">   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bCs/>
          <w:sz w:val="20"/>
          <w:szCs w:val="20"/>
          <w:lang w:eastAsia="zh-CN"/>
        </w:rPr>
        <w:t xml:space="preserve">    </w:t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>brutto ____________________słownie:_______________________________________________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  <w:t xml:space="preserve">   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Część III</w:t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– Opracowanie dokumentacji na budowę dróg wewnętrznych tj. ul. Regatowej, Żeglarskiej, Wioślarskiej, Bojerowej, Łyżwiarskiej i Pływackiej w Stęszewie na długości ok. 1000 </w:t>
      </w:r>
      <w:proofErr w:type="spellStart"/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>mb</w:t>
      </w:r>
      <w:proofErr w:type="spellEnd"/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. Projekt obejmuje budowę jezdni wraz z jej odwodnieniem do istniejącej sieci drenarskiej, budowę chodników. </w:t>
      </w: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   netto ____________________słownie:________________________________________________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  <w:t xml:space="preserve">   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bCs/>
          <w:sz w:val="20"/>
          <w:szCs w:val="20"/>
          <w:lang w:eastAsia="zh-CN"/>
        </w:rPr>
        <w:t xml:space="preserve">   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bCs/>
          <w:sz w:val="20"/>
          <w:szCs w:val="20"/>
          <w:lang w:eastAsia="zh-CN"/>
        </w:rPr>
        <w:t xml:space="preserve">    </w:t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>brutto ____________________słownie:_______________________________________________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  <w:t xml:space="preserve">   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Część IV</w:t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– Opracowanie dokumentacji na budowę dróg wewnętrznych  tj. ul. Chabrowej, Fiołkowej, Malwowej, Różanej i </w:t>
      </w:r>
      <w:proofErr w:type="spellStart"/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>Sasankowej</w:t>
      </w:r>
      <w:proofErr w:type="spellEnd"/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w Stęszewie na długości ok. 1250 </w:t>
      </w:r>
      <w:proofErr w:type="spellStart"/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>mb</w:t>
      </w:r>
      <w:proofErr w:type="spellEnd"/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>. Projekt obejmuje budowę jezdni wraz z jej odwodnieniem do istniejącej sieci kanalizacji deszczowej, budowę chodników.</w:t>
      </w: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   netto ____________________słownie:________________________________________________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  <w:t xml:space="preserve">   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bCs/>
          <w:sz w:val="20"/>
          <w:szCs w:val="20"/>
          <w:lang w:eastAsia="zh-CN"/>
        </w:rPr>
        <w:t xml:space="preserve">   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bCs/>
          <w:sz w:val="20"/>
          <w:szCs w:val="20"/>
          <w:lang w:eastAsia="zh-CN"/>
        </w:rPr>
        <w:t xml:space="preserve">    </w:t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>brutto ____________________słownie:_______________________________________________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  <w:t xml:space="preserve">   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Część V</w:t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– Opracowanie dokumentacji na budowę dróg wewnętrznych tj. ul. Folwarcznej, Ostatniej i Zakole w Witoblu na długości ok. 1010 </w:t>
      </w:r>
      <w:proofErr w:type="spellStart"/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>mb</w:t>
      </w:r>
      <w:proofErr w:type="spellEnd"/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>. Projekt obejmuje budowę jezdni wraz z jej odwodnieniem do istniejącej sieci kanalizacji deszczowej, budowę chodników.</w:t>
      </w: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   netto ____________________słownie:________________________________________________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  <w:t xml:space="preserve">   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bCs/>
          <w:sz w:val="20"/>
          <w:szCs w:val="20"/>
          <w:lang w:eastAsia="zh-CN"/>
        </w:rPr>
        <w:t xml:space="preserve">   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bCs/>
          <w:sz w:val="20"/>
          <w:szCs w:val="20"/>
          <w:lang w:eastAsia="zh-CN"/>
        </w:rPr>
        <w:t xml:space="preserve">    </w:t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>brutto ____________________słownie:_______________________________________________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  <w:t xml:space="preserve">   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Część VI</w:t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– Opracowanie dokumentacji na budowę drogi gminnej Zamysłowo – Twardowo na długości ok. 880 </w:t>
      </w:r>
      <w:proofErr w:type="spellStart"/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>mb</w:t>
      </w:r>
      <w:proofErr w:type="spellEnd"/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. Projekt obejmuje budowę jezdni wraz z jej odwodnieniem. </w:t>
      </w: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   netto ____________________słownie:________________________________________________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  <w:t xml:space="preserve">   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bCs/>
          <w:sz w:val="20"/>
          <w:szCs w:val="20"/>
          <w:lang w:eastAsia="zh-CN"/>
        </w:rPr>
        <w:t xml:space="preserve">   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bCs/>
          <w:sz w:val="20"/>
          <w:szCs w:val="20"/>
          <w:lang w:eastAsia="zh-CN"/>
        </w:rPr>
        <w:t xml:space="preserve">    </w:t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>brutto ____________________słownie:_______________________________________________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  <w:t xml:space="preserve">   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Część VII</w:t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– Opracowanie dokumentacji na budowę dróg wewnętrznych tj. ul. Akacjowej, Bluszczowej, Brzozowej, Dębowej, Jaworowej, Klonowej, Łozowej, Topolowej i Wierzbowej w Stęszewie na długości ok. 1820 </w:t>
      </w:r>
      <w:proofErr w:type="spellStart"/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>mb</w:t>
      </w:r>
      <w:proofErr w:type="spellEnd"/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. Projekt obejmuje budowę jezdni wraz z jej odwodnieniem do istniejącej sieci kanalizacji deszczowej, budowę chodników. </w:t>
      </w: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   netto ____________________słownie:________________________________________________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  <w:t xml:space="preserve">   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bCs/>
          <w:sz w:val="20"/>
          <w:szCs w:val="20"/>
          <w:lang w:eastAsia="zh-CN"/>
        </w:rPr>
        <w:t xml:space="preserve">   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bCs/>
          <w:sz w:val="20"/>
          <w:szCs w:val="20"/>
          <w:lang w:eastAsia="zh-CN"/>
        </w:rPr>
        <w:t xml:space="preserve">    </w:t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>brutto ____________________słownie:_______________________________________________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  <w:t xml:space="preserve">   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lastRenderedPageBreak/>
        <w:t>Część VIII</w:t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– Opracowanie dokumentacji na budowę drogi gminnej tj. ul. Kanałowej w Stęszewie na długości ok. 400 </w:t>
      </w:r>
      <w:proofErr w:type="spellStart"/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>mb</w:t>
      </w:r>
      <w:proofErr w:type="spellEnd"/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>. Projekt obejmuje budowę ulicy z  zaprojektowaniem jezdni wraz z jej  odwodnieniem, projekt chodnika oraz nakrycia istniejącego rowu melioracyjnego ST-11.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   netto ____________________słownie:________________________________________________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  <w:t xml:space="preserve">   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bCs/>
          <w:sz w:val="20"/>
          <w:szCs w:val="20"/>
          <w:lang w:eastAsia="zh-CN"/>
        </w:rPr>
        <w:t xml:space="preserve">   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bCs/>
          <w:sz w:val="20"/>
          <w:szCs w:val="20"/>
          <w:lang w:eastAsia="zh-CN"/>
        </w:rPr>
        <w:t xml:space="preserve">    </w:t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>brutto ____________________słownie:_______________________________________________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  <w:t xml:space="preserve">   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:rsidR="009907B7" w:rsidRPr="009907B7" w:rsidRDefault="009907B7" w:rsidP="009907B7">
      <w:pPr>
        <w:suppressAutoHyphens/>
        <w:spacing w:after="0" w:line="240" w:lineRule="auto"/>
        <w:ind w:right="-288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2.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Oświadczam, że oferowana cena nie ulegnie zmianie i zawiera wszystkie koszty związane </w:t>
      </w:r>
    </w:p>
    <w:p w:rsidR="009907B7" w:rsidRPr="009907B7" w:rsidRDefault="009907B7" w:rsidP="009907B7">
      <w:pPr>
        <w:suppressAutoHyphens/>
        <w:spacing w:after="0" w:line="240" w:lineRule="auto"/>
        <w:ind w:right="-288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z realizacją przedmiotu zamówienia łącznie z podatkami VAT oraz pracami, które są konieczne </w:t>
      </w:r>
    </w:p>
    <w:p w:rsidR="009907B7" w:rsidRPr="009907B7" w:rsidRDefault="009907B7" w:rsidP="009907B7">
      <w:pPr>
        <w:suppressAutoHyphens/>
        <w:spacing w:after="0" w:line="240" w:lineRule="auto"/>
        <w:ind w:left="180" w:right="-288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do zrealizowania zamówienia.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3.Oświadczam, że zapoznałem się ze specyfikacją istotnych warunków zamówienia, dokumentacją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przetargową i nie wnoszę do nich zastrzeżeń oraz zdobyłem konieczne informacje niezbędne do 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przygotowania oferty oraz dokonałem wizji lokalnej terenu, placu i miejsca realizacji zamówienia.</w:t>
      </w:r>
    </w:p>
    <w:p w:rsidR="009907B7" w:rsidRPr="009907B7" w:rsidRDefault="009907B7" w:rsidP="009907B7">
      <w:pPr>
        <w:tabs>
          <w:tab w:val="left" w:pos="9000"/>
        </w:tabs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4.Oświadczam, że oferowana cena obejmuje pełen zakres prac zawartych w dokumentacji </w:t>
      </w:r>
    </w:p>
    <w:p w:rsidR="009907B7" w:rsidRPr="009907B7" w:rsidRDefault="009907B7" w:rsidP="009907B7">
      <w:pPr>
        <w:tabs>
          <w:tab w:val="left" w:pos="9000"/>
        </w:tabs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przetargowej.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5.Oświadczam, że uważam się związany z niniejszą ofertą na czas wskazany w specyfikacji </w:t>
      </w:r>
    </w:p>
    <w:p w:rsidR="009907B7" w:rsidRPr="009907B7" w:rsidRDefault="009907B7" w:rsidP="009907B7">
      <w:pPr>
        <w:suppressAutoHyphens/>
        <w:spacing w:after="0" w:line="240" w:lineRule="auto"/>
        <w:ind w:right="-288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istotnych warunków zamówienia.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6.Oświadczam, że zawarty w SIWZ ogólny projekt warunków umowy został przeze mnie 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zaakceptowany i zobowiązuję się w przypadku wyboru mojej oferty do zawarcia umowy na warunkach, </w:t>
      </w:r>
    </w:p>
    <w:p w:rsidR="009907B7" w:rsidRPr="009907B7" w:rsidRDefault="009907B7" w:rsidP="009907B7">
      <w:pPr>
        <w:suppressAutoHyphens/>
        <w:spacing w:after="0" w:line="240" w:lineRule="auto"/>
        <w:ind w:left="180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w terminie i miejscu wyznaczonym przez Zamawiającego oraz akceptujemy termin realizacji </w:t>
      </w:r>
    </w:p>
    <w:p w:rsidR="009907B7" w:rsidRPr="009907B7" w:rsidRDefault="009907B7" w:rsidP="009907B7">
      <w:pPr>
        <w:suppressAutoHyphens/>
        <w:spacing w:after="0" w:line="240" w:lineRule="auto"/>
        <w:ind w:left="180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przedmiotu zamówienia wymagany przez Zamawiającego.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7.Deklaruję wpłacenie zabezpieczenia należytego wykonania umowy.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8.Termin wykonania zamówienia: ___________________________________________________.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9.Okres gwarancji na wykonane prace: ___________________________________________ m-</w:t>
      </w:r>
      <w:proofErr w:type="spellStart"/>
      <w:r w:rsidRPr="009907B7">
        <w:rPr>
          <w:rFonts w:ascii="Arial" w:eastAsia="Times New Roman" w:hAnsi="Arial" w:cs="Arial"/>
          <w:sz w:val="20"/>
          <w:szCs w:val="20"/>
          <w:lang w:eastAsia="zh-CN"/>
        </w:rPr>
        <w:t>cy</w:t>
      </w:r>
      <w:proofErr w:type="spellEnd"/>
      <w:r w:rsidRPr="009907B7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10.Upoważnione osoby do podpisania oferty i umowy:</w:t>
      </w:r>
    </w:p>
    <w:p w:rsidR="009907B7" w:rsidRPr="009907B7" w:rsidRDefault="009907B7" w:rsidP="009907B7">
      <w:pPr>
        <w:suppressAutoHyphens/>
        <w:spacing w:after="0" w:line="240" w:lineRule="auto"/>
        <w:ind w:left="180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 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imię i nazwisko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zajmowane stanowisko</w:t>
      </w:r>
    </w:p>
    <w:p w:rsidR="009907B7" w:rsidRPr="009907B7" w:rsidRDefault="009907B7" w:rsidP="009907B7">
      <w:pPr>
        <w:suppressAutoHyphens/>
        <w:spacing w:after="0" w:line="240" w:lineRule="auto"/>
        <w:ind w:left="180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left="540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11.Oświadczam, że nie jestem na stronie internetowej Prezesa Urzędu na wykazie Wykonawców, 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którzy wyrządzili szkodę, nie wykonując zamówienia lub wykonując je nienależycie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>12.Oświadczam, że spełniamy warunki udziału w postępowaniu o zamówienie i brak jest podstaw do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wykluczenia z postępowania o zamówienie.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>13.Oświadczam, że zamówienie zostanie wykonane: / niepotrzebne skreślić /.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- własnymi siłami;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- przy udziale podwykonawców / należy wskazać części zamówienia, której wykonanie Wykonawca 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powierzy podwykonawcom /.</w:t>
      </w:r>
    </w:p>
    <w:p w:rsidR="009907B7" w:rsidRPr="009907B7" w:rsidRDefault="009907B7" w:rsidP="009907B7">
      <w:pPr>
        <w:suppressAutoHyphens/>
        <w:spacing w:after="0" w:line="36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</w:t>
      </w:r>
    </w:p>
    <w:p w:rsidR="009907B7" w:rsidRPr="009907B7" w:rsidRDefault="009907B7" w:rsidP="009907B7">
      <w:pPr>
        <w:suppressAutoHyphens/>
        <w:spacing w:after="0" w:line="36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</w:t>
      </w:r>
    </w:p>
    <w:p w:rsidR="009907B7" w:rsidRPr="009907B7" w:rsidRDefault="009907B7" w:rsidP="009907B7">
      <w:pPr>
        <w:suppressAutoHyphens/>
        <w:spacing w:after="0" w:line="36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</w:t>
      </w:r>
    </w:p>
    <w:p w:rsidR="009907B7" w:rsidRPr="009907B7" w:rsidRDefault="009907B7" w:rsidP="009907B7">
      <w:pPr>
        <w:suppressAutoHyphens/>
        <w:spacing w:after="0" w:line="36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</w:t>
      </w:r>
    </w:p>
    <w:p w:rsidR="009907B7" w:rsidRPr="009907B7" w:rsidRDefault="009907B7" w:rsidP="009907B7">
      <w:pPr>
        <w:suppressAutoHyphens/>
        <w:spacing w:after="0" w:line="36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>14.Osoba do kontaktów z Zamawiającym: 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telefon:_________________________ email:__________________________________________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lastRenderedPageBreak/>
        <w:t>15.Załącznikami do oferty są:</w:t>
      </w:r>
    </w:p>
    <w:p w:rsidR="009907B7" w:rsidRPr="009907B7" w:rsidRDefault="009907B7" w:rsidP="009907B7">
      <w:pPr>
        <w:suppressAutoHyphens/>
        <w:spacing w:after="0" w:line="240" w:lineRule="auto"/>
        <w:ind w:left="180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9180"/>
        </w:tabs>
        <w:suppressAutoHyphens/>
        <w:spacing w:after="0" w:line="36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right="23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                                          ______________________________</w:t>
      </w: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miejscowość, data                                                        / pieczątka i podpis upoważnionego </w:t>
      </w: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right="23"/>
        <w:rPr>
          <w:rFonts w:ascii="Arial" w:eastAsia="Times New Roman" w:hAnsi="Arial" w:cs="Arial"/>
          <w:sz w:val="28"/>
          <w:szCs w:val="24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                                                                                                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przedstawiciela firmy /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pageBreakBefore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left="6372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Załącznik Nr 2 do SIWZ</w:t>
      </w: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left="5246" w:firstLine="708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/>
          <w:sz w:val="20"/>
          <w:szCs w:val="20"/>
          <w:lang w:eastAsia="zh-CN"/>
        </w:rPr>
        <w:t>Zamawiający:</w:t>
      </w:r>
    </w:p>
    <w:p w:rsidR="009907B7" w:rsidRPr="009907B7" w:rsidRDefault="009907B7" w:rsidP="009907B7">
      <w:pPr>
        <w:suppressAutoHyphens/>
        <w:spacing w:after="0" w:line="480" w:lineRule="auto"/>
        <w:ind w:lef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>………………………………………………………………………………</w:t>
      </w:r>
    </w:p>
    <w:p w:rsidR="009907B7" w:rsidRPr="009907B7" w:rsidRDefault="009907B7" w:rsidP="009907B7">
      <w:pPr>
        <w:suppressAutoHyphens/>
        <w:spacing w:after="0" w:line="240" w:lineRule="auto"/>
        <w:ind w:left="5954"/>
        <w:jc w:val="center"/>
        <w:rPr>
          <w:rFonts w:ascii="Arial" w:eastAsia="Times New Roman" w:hAnsi="Arial" w:cs="Arial"/>
          <w:b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(pełna nazwa/firma, adres)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/>
          <w:sz w:val="20"/>
          <w:szCs w:val="20"/>
          <w:lang w:eastAsia="zh-CN"/>
        </w:rPr>
        <w:t>Wykonawca:</w:t>
      </w:r>
    </w:p>
    <w:p w:rsidR="009907B7" w:rsidRPr="009907B7" w:rsidRDefault="009907B7" w:rsidP="009907B7">
      <w:pPr>
        <w:suppressAutoHyphens/>
        <w:spacing w:after="0" w:line="480" w:lineRule="auto"/>
        <w:ind w:righ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>………………………………………………………………………………</w:t>
      </w:r>
    </w:p>
    <w:p w:rsidR="009907B7" w:rsidRPr="009907B7" w:rsidRDefault="009907B7" w:rsidP="009907B7">
      <w:pPr>
        <w:suppressAutoHyphens/>
        <w:spacing w:after="0" w:line="240" w:lineRule="auto"/>
        <w:ind w:right="5953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CEiDG</w:t>
      </w:r>
      <w:proofErr w:type="spellEnd"/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)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u w:val="single"/>
          <w:lang w:eastAsia="zh-CN"/>
        </w:rPr>
        <w:t>reprezentowany przez:</w:t>
      </w:r>
    </w:p>
    <w:p w:rsidR="009907B7" w:rsidRPr="009907B7" w:rsidRDefault="009907B7" w:rsidP="009907B7">
      <w:pPr>
        <w:suppressAutoHyphens/>
        <w:spacing w:after="0" w:line="480" w:lineRule="auto"/>
        <w:ind w:righ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>………………………………………………………………………………</w:t>
      </w:r>
    </w:p>
    <w:p w:rsidR="009907B7" w:rsidRPr="009907B7" w:rsidRDefault="009907B7" w:rsidP="009907B7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(imię, nazwisko, stanowisko/podstawa do reprezentacji)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suppressAutoHyphens/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 xml:space="preserve">Oświadczenie wykonawcy </w:t>
      </w:r>
    </w:p>
    <w:p w:rsidR="009907B7" w:rsidRPr="009907B7" w:rsidRDefault="009907B7" w:rsidP="009907B7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składane na podstawie art. 25a ust. 1 ustawy z dnia 29 stycznia 2004 r. </w:t>
      </w:r>
    </w:p>
    <w:p w:rsidR="009907B7" w:rsidRPr="009907B7" w:rsidRDefault="009907B7" w:rsidP="009907B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r w:rsidRPr="009907B7">
        <w:rPr>
          <w:rFonts w:ascii="Arial" w:eastAsia="Arial" w:hAnsi="Arial" w:cs="Arial"/>
          <w:b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Prawo zamówień publicznych (dalej jako: ustawa </w:t>
      </w:r>
      <w:proofErr w:type="spellStart"/>
      <w:r w:rsidRPr="009907B7">
        <w:rPr>
          <w:rFonts w:ascii="Arial" w:eastAsia="Times New Roman" w:hAnsi="Arial" w:cs="Arial"/>
          <w:b/>
          <w:sz w:val="20"/>
          <w:szCs w:val="20"/>
          <w:lang w:eastAsia="zh-CN"/>
        </w:rPr>
        <w:t>Pzp</w:t>
      </w:r>
      <w:proofErr w:type="spellEnd"/>
      <w:r w:rsidRPr="009907B7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), </w:t>
      </w:r>
    </w:p>
    <w:p w:rsidR="009907B7" w:rsidRPr="009907B7" w:rsidRDefault="009907B7" w:rsidP="009907B7">
      <w:pPr>
        <w:suppressAutoHyphens/>
        <w:spacing w:before="120" w:after="0" w:line="360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  <w:r w:rsidRPr="009907B7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DOTYCZĄCE PRZESŁANEK WYKLUCZENIA Z POSTĘPOWANIA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Na potrzeby postępowania o udzielenie zamówienia publicznego 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br/>
        <w:t>pn. ………………………………………………………………….………….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(nazwa postępowania)</w:t>
      </w:r>
      <w:r w:rsidRPr="009907B7">
        <w:rPr>
          <w:rFonts w:ascii="Arial" w:eastAsia="Times New Roman" w:hAnsi="Arial" w:cs="Arial"/>
          <w:sz w:val="16"/>
          <w:szCs w:val="16"/>
          <w:lang w:eastAsia="zh-CN"/>
        </w:rPr>
        <w:t>,</w:t>
      </w:r>
      <w:r w:rsidRPr="009907B7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t>prowadzonego przez ………………….……….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(oznaczenie zamawiającego),</w:t>
      </w:r>
      <w:r w:rsidRPr="009907B7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t>oświadczam, co następuje: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hd w:val="clear" w:color="auto" w:fill="BFBFBF"/>
        <w:suppressAutoHyphens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b/>
          <w:sz w:val="21"/>
          <w:szCs w:val="21"/>
          <w:lang w:eastAsia="zh-CN"/>
        </w:rPr>
        <w:t>OŚWIADCZENIA DOTYCZĄCE WYKONAWCY:</w:t>
      </w:r>
    </w:p>
    <w:p w:rsidR="009907B7" w:rsidRPr="009907B7" w:rsidRDefault="009907B7" w:rsidP="009907B7">
      <w:pPr>
        <w:suppressAutoHyphens/>
        <w:spacing w:after="0" w:line="360" w:lineRule="auto"/>
        <w:ind w:left="720"/>
        <w:contextualSpacing/>
        <w:jc w:val="both"/>
        <w:rPr>
          <w:rFonts w:ascii="Arial" w:eastAsia="Calibri" w:hAnsi="Arial" w:cs="Arial"/>
          <w:b/>
          <w:sz w:val="21"/>
          <w:szCs w:val="21"/>
          <w:lang w:eastAsia="zh-CN"/>
        </w:rPr>
      </w:pPr>
    </w:p>
    <w:p w:rsidR="009907B7" w:rsidRPr="009907B7" w:rsidRDefault="009907B7" w:rsidP="009907B7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16"/>
          <w:szCs w:val="16"/>
          <w:lang w:eastAsia="zh-CN"/>
        </w:rPr>
      </w:pPr>
      <w:r w:rsidRPr="009907B7">
        <w:rPr>
          <w:rFonts w:ascii="Arial" w:eastAsia="Calibri" w:hAnsi="Arial" w:cs="Arial"/>
          <w:sz w:val="21"/>
          <w:szCs w:val="21"/>
          <w:lang w:eastAsia="zh-CN"/>
        </w:rPr>
        <w:t xml:space="preserve">Oświadczam, że nie podlegam wykluczeniu z postępowania na podstawie </w:t>
      </w:r>
      <w:r w:rsidRPr="009907B7">
        <w:rPr>
          <w:rFonts w:ascii="Arial" w:eastAsia="Calibri" w:hAnsi="Arial" w:cs="Arial"/>
          <w:sz w:val="21"/>
          <w:szCs w:val="21"/>
          <w:lang w:eastAsia="zh-CN"/>
        </w:rPr>
        <w:br/>
        <w:t xml:space="preserve">art. 24 ust 1 pkt 12-23 ustawy </w:t>
      </w:r>
      <w:proofErr w:type="spellStart"/>
      <w:r w:rsidRPr="009907B7">
        <w:rPr>
          <w:rFonts w:ascii="Arial" w:eastAsia="Calibri" w:hAnsi="Arial" w:cs="Arial"/>
          <w:sz w:val="21"/>
          <w:szCs w:val="21"/>
          <w:lang w:eastAsia="zh-CN"/>
        </w:rPr>
        <w:t>Pzp</w:t>
      </w:r>
      <w:proofErr w:type="spellEnd"/>
      <w:r w:rsidRPr="009907B7">
        <w:rPr>
          <w:rFonts w:ascii="Arial" w:eastAsia="Calibri" w:hAnsi="Arial" w:cs="Arial"/>
          <w:sz w:val="21"/>
          <w:szCs w:val="21"/>
          <w:lang w:eastAsia="zh-CN"/>
        </w:rPr>
        <w:t>.</w:t>
      </w:r>
    </w:p>
    <w:p w:rsidR="009907B7" w:rsidRPr="009907B7" w:rsidRDefault="009907B7" w:rsidP="009907B7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zh-CN"/>
        </w:rPr>
      </w:pPr>
      <w:r w:rsidRPr="009907B7">
        <w:rPr>
          <w:rFonts w:ascii="Arial" w:eastAsia="Calibri" w:hAnsi="Arial" w:cs="Arial"/>
          <w:sz w:val="16"/>
          <w:szCs w:val="16"/>
          <w:lang w:eastAsia="zh-CN"/>
        </w:rPr>
        <w:t xml:space="preserve">[UWAGA: </w:t>
      </w:r>
      <w:r w:rsidRPr="009907B7">
        <w:rPr>
          <w:rFonts w:ascii="Arial" w:eastAsia="Calibri" w:hAnsi="Arial" w:cs="Arial"/>
          <w:i/>
          <w:sz w:val="16"/>
          <w:szCs w:val="16"/>
          <w:lang w:eastAsia="zh-CN"/>
        </w:rPr>
        <w:t>zastosować tylko wtedy, gdy zamawiający przewidział wykluczenie wykonawcy z postępowania na podstawie ww. przepisu</w:t>
      </w:r>
      <w:r w:rsidRPr="009907B7">
        <w:rPr>
          <w:rFonts w:ascii="Arial" w:eastAsia="Calibri" w:hAnsi="Arial" w:cs="Arial"/>
          <w:sz w:val="16"/>
          <w:szCs w:val="16"/>
          <w:lang w:eastAsia="zh-CN"/>
        </w:rPr>
        <w:t>]</w:t>
      </w:r>
    </w:p>
    <w:p w:rsidR="009907B7" w:rsidRPr="009907B7" w:rsidRDefault="009907B7" w:rsidP="009907B7">
      <w:pPr>
        <w:suppressAutoHyphens/>
        <w:spacing w:after="0" w:line="360" w:lineRule="auto"/>
        <w:ind w:left="720"/>
        <w:contextualSpacing/>
        <w:jc w:val="both"/>
        <w:rPr>
          <w:rFonts w:ascii="Arial" w:eastAsia="Calibri" w:hAnsi="Arial" w:cs="Arial"/>
          <w:i/>
          <w:sz w:val="20"/>
          <w:szCs w:val="20"/>
          <w:lang w:eastAsia="zh-CN"/>
        </w:rPr>
      </w:pPr>
      <w:r w:rsidRPr="009907B7">
        <w:rPr>
          <w:rFonts w:ascii="Arial" w:eastAsia="Calibri" w:hAnsi="Arial" w:cs="Arial"/>
          <w:sz w:val="21"/>
          <w:szCs w:val="21"/>
          <w:lang w:eastAsia="zh-CN"/>
        </w:rPr>
        <w:t xml:space="preserve">Oświadczam, że nie podlegam wykluczeniu z postępowania na podstawie </w:t>
      </w:r>
      <w:r w:rsidRPr="009907B7">
        <w:rPr>
          <w:rFonts w:ascii="Arial" w:eastAsia="Calibri" w:hAnsi="Arial" w:cs="Arial"/>
          <w:sz w:val="21"/>
          <w:szCs w:val="21"/>
          <w:lang w:eastAsia="zh-CN"/>
        </w:rPr>
        <w:br/>
        <w:t xml:space="preserve">art. 24 ust. 5 ustawy </w:t>
      </w:r>
      <w:proofErr w:type="spellStart"/>
      <w:r w:rsidRPr="009907B7">
        <w:rPr>
          <w:rFonts w:ascii="Arial" w:eastAsia="Calibri" w:hAnsi="Arial" w:cs="Arial"/>
          <w:sz w:val="21"/>
          <w:szCs w:val="21"/>
          <w:lang w:eastAsia="zh-CN"/>
        </w:rPr>
        <w:t>Pzp</w:t>
      </w:r>
      <w:proofErr w:type="spellEnd"/>
      <w:r w:rsidRPr="009907B7">
        <w:rPr>
          <w:rFonts w:ascii="Arial" w:eastAsia="Calibri" w:hAnsi="Arial" w:cs="Arial"/>
          <w:sz w:val="20"/>
          <w:szCs w:val="20"/>
          <w:lang w:eastAsia="zh-CN"/>
        </w:rPr>
        <w:t xml:space="preserve">  </w:t>
      </w:r>
      <w:r w:rsidRPr="009907B7">
        <w:rPr>
          <w:rFonts w:ascii="Arial" w:eastAsia="Calibri" w:hAnsi="Arial" w:cs="Arial"/>
          <w:sz w:val="16"/>
          <w:szCs w:val="16"/>
          <w:lang w:eastAsia="zh-CN"/>
        </w:rPr>
        <w:t>.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907B7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dnia ………….……. r. 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907B7" w:rsidRPr="009907B7" w:rsidRDefault="009907B7" w:rsidP="009907B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lastRenderedPageBreak/>
        <w:t>(podpis)</w:t>
      </w:r>
    </w:p>
    <w:p w:rsidR="009907B7" w:rsidRPr="009907B7" w:rsidRDefault="009907B7" w:rsidP="009907B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 w:rsidRPr="009907B7">
        <w:rPr>
          <w:rFonts w:ascii="Arial" w:eastAsia="Times New Roman" w:hAnsi="Arial" w:cs="Arial"/>
          <w:sz w:val="21"/>
          <w:szCs w:val="21"/>
          <w:lang w:eastAsia="zh-CN"/>
        </w:rPr>
        <w:t>Pzp</w:t>
      </w:r>
      <w:proofErr w:type="spellEnd"/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(podać mającą zastosowanie podstawę wykluczenia spośród wymienionych w art. 24 ust. 1 pkt 13-14, 16-20 lub art. 24 ust. 5 ustawy </w:t>
      </w:r>
      <w:proofErr w:type="spellStart"/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Pzp</w:t>
      </w:r>
      <w:proofErr w:type="spellEnd"/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).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Jednocześnie oświadczam, że w związku z ww. okolicznością, na podstawie art. 24 ust. 8 ustawy </w:t>
      </w:r>
      <w:proofErr w:type="spellStart"/>
      <w:r w:rsidRPr="009907B7">
        <w:rPr>
          <w:rFonts w:ascii="Arial" w:eastAsia="Times New Roman" w:hAnsi="Arial" w:cs="Arial"/>
          <w:sz w:val="21"/>
          <w:szCs w:val="21"/>
          <w:lang w:eastAsia="zh-CN"/>
        </w:rPr>
        <w:t>Pzp</w:t>
      </w:r>
      <w:proofErr w:type="spellEnd"/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 podjąłem następujące środki naprawcze: ………………………………………………………………………………………………………………..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>…………………………………………………………………………………………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(miejscowość)</w:t>
      </w:r>
      <w:r w:rsidRPr="009907B7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,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dnia …………………. r. 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907B7" w:rsidRPr="009907B7" w:rsidRDefault="009907B7" w:rsidP="009907B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b/>
          <w:sz w:val="21"/>
          <w:szCs w:val="21"/>
          <w:lang w:eastAsia="zh-CN"/>
        </w:rPr>
        <w:t>OŚWIADCZENIE DOTYCZĄCE PODMIOTU, NA KTÓREGO ZASOBY POWOŁUJE SIĘ WYKONAWCA: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sz w:val="21"/>
          <w:szCs w:val="21"/>
          <w:lang w:eastAsia="zh-CN"/>
        </w:rPr>
        <w:t>Oświadczam, że w stosunku do następującego/</w:t>
      </w:r>
      <w:proofErr w:type="spellStart"/>
      <w:r w:rsidRPr="009907B7">
        <w:rPr>
          <w:rFonts w:ascii="Arial" w:eastAsia="Times New Roman" w:hAnsi="Arial" w:cs="Arial"/>
          <w:sz w:val="21"/>
          <w:szCs w:val="21"/>
          <w:lang w:eastAsia="zh-CN"/>
        </w:rPr>
        <w:t>ych</w:t>
      </w:r>
      <w:proofErr w:type="spellEnd"/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 podmiotu/</w:t>
      </w:r>
      <w:proofErr w:type="spellStart"/>
      <w:r w:rsidRPr="009907B7">
        <w:rPr>
          <w:rFonts w:ascii="Arial" w:eastAsia="Times New Roman" w:hAnsi="Arial" w:cs="Arial"/>
          <w:sz w:val="21"/>
          <w:szCs w:val="21"/>
          <w:lang w:eastAsia="zh-CN"/>
        </w:rPr>
        <w:t>tów</w:t>
      </w:r>
      <w:proofErr w:type="spellEnd"/>
      <w:r w:rsidRPr="009907B7">
        <w:rPr>
          <w:rFonts w:ascii="Arial" w:eastAsia="Times New Roman" w:hAnsi="Arial" w:cs="Arial"/>
          <w:sz w:val="21"/>
          <w:szCs w:val="21"/>
          <w:lang w:eastAsia="zh-CN"/>
        </w:rPr>
        <w:t>, na którego/</w:t>
      </w:r>
      <w:proofErr w:type="spellStart"/>
      <w:r w:rsidRPr="009907B7">
        <w:rPr>
          <w:rFonts w:ascii="Arial" w:eastAsia="Times New Roman" w:hAnsi="Arial" w:cs="Arial"/>
          <w:sz w:val="21"/>
          <w:szCs w:val="21"/>
          <w:lang w:eastAsia="zh-CN"/>
        </w:rPr>
        <w:t>ych</w:t>
      </w:r>
      <w:proofErr w:type="spellEnd"/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 zasoby powołuję się w niniejszym postępowaniu, tj.: ……………………………………………………………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CEiDG</w:t>
      </w:r>
      <w:proofErr w:type="spellEnd"/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)</w:t>
      </w:r>
      <w:r w:rsidRPr="009907B7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t>nie zachodzą podstawy wykluczenia z postępowania o udzielenie zamówienia.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907B7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t>dnia …………………. r.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907B7" w:rsidRPr="009907B7" w:rsidRDefault="009907B7" w:rsidP="009907B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b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[UWAGA: zastosować tylko wtedy, gdy zamawiający przewidział możliwość, o której mowa w art. 25a ust. 5 pkt 2 ustawy </w:t>
      </w:r>
      <w:proofErr w:type="spellStart"/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Pzp</w:t>
      </w:r>
      <w:proofErr w:type="spellEnd"/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]</w:t>
      </w:r>
    </w:p>
    <w:p w:rsidR="009907B7" w:rsidRPr="009907B7" w:rsidRDefault="009907B7" w:rsidP="009907B7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b/>
          <w:sz w:val="21"/>
          <w:szCs w:val="21"/>
          <w:lang w:eastAsia="zh-CN"/>
        </w:rPr>
        <w:t>OŚWIADCZENIE DOTYCZĄCE PODWYKONAWCY NIEBĘDĄCEGO PODMIOTEM, NA KTÓREGO ZASOBY POWOŁUJE SIĘ WYKONAWCA: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sz w:val="21"/>
          <w:szCs w:val="21"/>
          <w:lang w:eastAsia="zh-CN"/>
        </w:rPr>
        <w:t>Oświadczam, że w stosunku do następującego/</w:t>
      </w:r>
      <w:proofErr w:type="spellStart"/>
      <w:r w:rsidRPr="009907B7">
        <w:rPr>
          <w:rFonts w:ascii="Arial" w:eastAsia="Times New Roman" w:hAnsi="Arial" w:cs="Arial"/>
          <w:sz w:val="21"/>
          <w:szCs w:val="21"/>
          <w:lang w:eastAsia="zh-CN"/>
        </w:rPr>
        <w:t>ych</w:t>
      </w:r>
      <w:proofErr w:type="spellEnd"/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 podmiotu/</w:t>
      </w:r>
      <w:proofErr w:type="spellStart"/>
      <w:r w:rsidRPr="009907B7">
        <w:rPr>
          <w:rFonts w:ascii="Arial" w:eastAsia="Times New Roman" w:hAnsi="Arial" w:cs="Arial"/>
          <w:sz w:val="21"/>
          <w:szCs w:val="21"/>
          <w:lang w:eastAsia="zh-CN"/>
        </w:rPr>
        <w:t>tów</w:t>
      </w:r>
      <w:proofErr w:type="spellEnd"/>
      <w:r w:rsidRPr="009907B7">
        <w:rPr>
          <w:rFonts w:ascii="Arial" w:eastAsia="Times New Roman" w:hAnsi="Arial" w:cs="Arial"/>
          <w:sz w:val="21"/>
          <w:szCs w:val="21"/>
          <w:lang w:eastAsia="zh-CN"/>
        </w:rPr>
        <w:t>, będącego/</w:t>
      </w:r>
      <w:proofErr w:type="spellStart"/>
      <w:r w:rsidRPr="009907B7">
        <w:rPr>
          <w:rFonts w:ascii="Arial" w:eastAsia="Times New Roman" w:hAnsi="Arial" w:cs="Arial"/>
          <w:sz w:val="21"/>
          <w:szCs w:val="21"/>
          <w:lang w:eastAsia="zh-CN"/>
        </w:rPr>
        <w:t>ych</w:t>
      </w:r>
      <w:proofErr w:type="spellEnd"/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 podwykonawcą/</w:t>
      </w:r>
      <w:proofErr w:type="spellStart"/>
      <w:r w:rsidRPr="009907B7">
        <w:rPr>
          <w:rFonts w:ascii="Arial" w:eastAsia="Times New Roman" w:hAnsi="Arial" w:cs="Arial"/>
          <w:sz w:val="21"/>
          <w:szCs w:val="21"/>
          <w:lang w:eastAsia="zh-CN"/>
        </w:rPr>
        <w:t>ami</w:t>
      </w:r>
      <w:proofErr w:type="spellEnd"/>
      <w:r w:rsidRPr="009907B7">
        <w:rPr>
          <w:rFonts w:ascii="Arial" w:eastAsia="Times New Roman" w:hAnsi="Arial" w:cs="Arial"/>
          <w:sz w:val="21"/>
          <w:szCs w:val="21"/>
          <w:lang w:eastAsia="zh-CN"/>
        </w:rPr>
        <w:t>: ……………………………………………………………………..….……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CEiDG</w:t>
      </w:r>
      <w:proofErr w:type="spellEnd"/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)</w:t>
      </w:r>
      <w:r w:rsidRPr="009907B7">
        <w:rPr>
          <w:rFonts w:ascii="Arial" w:eastAsia="Times New Roman" w:hAnsi="Arial" w:cs="Arial"/>
          <w:sz w:val="16"/>
          <w:szCs w:val="16"/>
          <w:lang w:eastAsia="zh-CN"/>
        </w:rPr>
        <w:t xml:space="preserve">, 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t>nie</w:t>
      </w:r>
      <w:r w:rsidRPr="009907B7">
        <w:rPr>
          <w:rFonts w:ascii="Arial" w:eastAsia="Times New Roman" w:hAnsi="Arial" w:cs="Arial"/>
          <w:sz w:val="16"/>
          <w:szCs w:val="16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t>zachodzą podstawy wykluczenia z postępowania o udzielenie zamówienia.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907B7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t>dnia …………………. r.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907B7" w:rsidRPr="009907B7" w:rsidRDefault="009907B7" w:rsidP="009907B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b/>
          <w:sz w:val="21"/>
          <w:szCs w:val="21"/>
          <w:lang w:eastAsia="zh-CN"/>
        </w:rPr>
        <w:t>OŚWIADCZENIE DOTYCZĄCE PODANYCH INFORMACJI: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wszystkie informacje podane w powyższych oświadczeniach są aktualne 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907B7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t>dnia …………………. r.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907B7" w:rsidRPr="009907B7" w:rsidRDefault="009907B7" w:rsidP="009907B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left="4956" w:right="23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                              </w:t>
      </w: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keepNext/>
        <w:numPr>
          <w:ilvl w:val="1"/>
          <w:numId w:val="1"/>
        </w:numPr>
        <w:suppressAutoHyphens/>
        <w:spacing w:before="240" w:after="60" w:line="240" w:lineRule="auto"/>
        <w:outlineLvl w:val="1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2100"/>
        </w:tabs>
        <w:rPr>
          <w:rFonts w:ascii="Arial" w:eastAsia="Times New Roman" w:hAnsi="Arial" w:cs="Arial"/>
          <w:sz w:val="28"/>
          <w:szCs w:val="28"/>
          <w:lang w:eastAsia="zh-CN"/>
        </w:rPr>
      </w:pPr>
    </w:p>
    <w:p w:rsidR="009907B7" w:rsidRPr="009907B7" w:rsidRDefault="009907B7" w:rsidP="009907B7">
      <w:pPr>
        <w:keepNext/>
        <w:pageBreakBefore/>
        <w:numPr>
          <w:ilvl w:val="1"/>
          <w:numId w:val="1"/>
        </w:numPr>
        <w:suppressAutoHyphens/>
        <w:spacing w:before="240" w:after="60" w:line="240" w:lineRule="auto"/>
        <w:ind w:left="7080"/>
        <w:outlineLvl w:val="1"/>
        <w:rPr>
          <w:rFonts w:ascii="Arial" w:eastAsia="Times New Roman" w:hAnsi="Arial" w:cs="Arial"/>
          <w:b/>
          <w:bCs/>
          <w:i/>
          <w:iCs/>
          <w:sz w:val="24"/>
          <w:szCs w:val="28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lastRenderedPageBreak/>
        <w:t xml:space="preserve"> </w:t>
      </w:r>
      <w:r w:rsidRPr="009907B7">
        <w:rPr>
          <w:rFonts w:ascii="Arial" w:eastAsia="Times New Roman" w:hAnsi="Arial" w:cs="Arial"/>
          <w:bCs/>
          <w:iCs/>
          <w:sz w:val="20"/>
          <w:szCs w:val="28"/>
          <w:lang w:eastAsia="zh-CN"/>
        </w:rPr>
        <w:t>Załącznik Nr 3 do SIWZ</w:t>
      </w:r>
    </w:p>
    <w:p w:rsidR="009907B7" w:rsidRPr="009907B7" w:rsidRDefault="009907B7" w:rsidP="009907B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480" w:lineRule="auto"/>
        <w:ind w:left="5246"/>
        <w:rPr>
          <w:rFonts w:ascii="Arial" w:eastAsia="Arial" w:hAnsi="Arial" w:cs="Arial"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b/>
          <w:sz w:val="21"/>
          <w:szCs w:val="21"/>
          <w:lang w:eastAsia="zh-CN"/>
        </w:rPr>
        <w:t>Zamawiający:</w:t>
      </w:r>
    </w:p>
    <w:p w:rsidR="009907B7" w:rsidRPr="009907B7" w:rsidRDefault="009907B7" w:rsidP="009907B7">
      <w:pPr>
        <w:suppressAutoHyphens/>
        <w:spacing w:after="0" w:line="480" w:lineRule="auto"/>
        <w:ind w:lef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Arial" w:hAnsi="Arial" w:cs="Arial"/>
          <w:sz w:val="21"/>
          <w:szCs w:val="21"/>
          <w:lang w:eastAsia="zh-CN"/>
        </w:rPr>
        <w:t>…………………………………………………………………………</w:t>
      </w:r>
    </w:p>
    <w:p w:rsidR="009907B7" w:rsidRPr="009907B7" w:rsidRDefault="009907B7" w:rsidP="009907B7">
      <w:pPr>
        <w:suppressAutoHyphens/>
        <w:spacing w:after="0" w:line="240" w:lineRule="auto"/>
        <w:ind w:left="5954"/>
        <w:jc w:val="center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(pełna nazwa/firma, adres)</w:t>
      </w:r>
    </w:p>
    <w:p w:rsidR="009907B7" w:rsidRPr="009907B7" w:rsidRDefault="009907B7" w:rsidP="009907B7">
      <w:pPr>
        <w:suppressAutoHyphens/>
        <w:spacing w:after="0" w:line="480" w:lineRule="auto"/>
        <w:rPr>
          <w:rFonts w:ascii="Arial" w:eastAsia="Arial" w:hAnsi="Arial" w:cs="Arial"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b/>
          <w:sz w:val="21"/>
          <w:szCs w:val="21"/>
          <w:lang w:eastAsia="zh-CN"/>
        </w:rPr>
        <w:t>Wykonawca:</w:t>
      </w:r>
    </w:p>
    <w:p w:rsidR="009907B7" w:rsidRPr="009907B7" w:rsidRDefault="009907B7" w:rsidP="009907B7">
      <w:pPr>
        <w:suppressAutoHyphens/>
        <w:spacing w:after="0" w:line="480" w:lineRule="auto"/>
        <w:ind w:righ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Arial" w:hAnsi="Arial" w:cs="Arial"/>
          <w:sz w:val="21"/>
          <w:szCs w:val="21"/>
          <w:lang w:eastAsia="zh-CN"/>
        </w:rPr>
        <w:t>…………………………………………………………………………</w:t>
      </w:r>
    </w:p>
    <w:p w:rsidR="009907B7" w:rsidRPr="009907B7" w:rsidRDefault="009907B7" w:rsidP="009907B7">
      <w:pPr>
        <w:suppressAutoHyphens/>
        <w:spacing w:after="0" w:line="240" w:lineRule="auto"/>
        <w:ind w:right="5953"/>
        <w:rPr>
          <w:rFonts w:ascii="Arial" w:eastAsia="Times New Roman" w:hAnsi="Arial" w:cs="Arial"/>
          <w:sz w:val="21"/>
          <w:szCs w:val="21"/>
          <w:u w:val="single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CEiDG</w:t>
      </w:r>
      <w:proofErr w:type="spellEnd"/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)</w:t>
      </w:r>
    </w:p>
    <w:p w:rsidR="009907B7" w:rsidRPr="009907B7" w:rsidRDefault="009907B7" w:rsidP="009907B7">
      <w:pPr>
        <w:suppressAutoHyphens/>
        <w:spacing w:after="0" w:line="480" w:lineRule="auto"/>
        <w:rPr>
          <w:rFonts w:ascii="Arial" w:eastAsia="Arial" w:hAnsi="Arial" w:cs="Arial"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sz w:val="21"/>
          <w:szCs w:val="21"/>
          <w:u w:val="single"/>
          <w:lang w:eastAsia="zh-CN"/>
        </w:rPr>
        <w:t>reprezentowany przez:</w:t>
      </w:r>
    </w:p>
    <w:p w:rsidR="009907B7" w:rsidRPr="009907B7" w:rsidRDefault="009907B7" w:rsidP="009907B7">
      <w:pPr>
        <w:suppressAutoHyphens/>
        <w:spacing w:after="0" w:line="480" w:lineRule="auto"/>
        <w:ind w:righ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Arial" w:hAnsi="Arial" w:cs="Arial"/>
          <w:sz w:val="21"/>
          <w:szCs w:val="21"/>
          <w:lang w:eastAsia="zh-CN"/>
        </w:rPr>
        <w:t>…………………………………………………………………………</w:t>
      </w:r>
    </w:p>
    <w:p w:rsidR="009907B7" w:rsidRPr="009907B7" w:rsidRDefault="009907B7" w:rsidP="009907B7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(imię, nazwisko, stanowisko/podstawa do  reprezentacji)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12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 xml:space="preserve">Oświadczenie wykonawcy </w:t>
      </w:r>
    </w:p>
    <w:p w:rsidR="009907B7" w:rsidRPr="009907B7" w:rsidRDefault="009907B7" w:rsidP="009907B7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b/>
          <w:sz w:val="21"/>
          <w:szCs w:val="21"/>
          <w:lang w:eastAsia="zh-CN"/>
        </w:rPr>
        <w:t xml:space="preserve">składane na podstawie art. 25a ust. 1 ustawy z dnia 29 stycznia 2004 r. </w:t>
      </w:r>
    </w:p>
    <w:p w:rsidR="009907B7" w:rsidRPr="009907B7" w:rsidRDefault="009907B7" w:rsidP="009907B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  <w:r w:rsidRPr="009907B7">
        <w:rPr>
          <w:rFonts w:ascii="Arial" w:eastAsia="Arial" w:hAnsi="Arial" w:cs="Arial"/>
          <w:b/>
          <w:sz w:val="21"/>
          <w:szCs w:val="21"/>
          <w:lang w:eastAsia="zh-CN"/>
        </w:rPr>
        <w:t xml:space="preserve"> </w:t>
      </w:r>
      <w:r w:rsidRPr="009907B7">
        <w:rPr>
          <w:rFonts w:ascii="Arial" w:eastAsia="Times New Roman" w:hAnsi="Arial" w:cs="Arial"/>
          <w:b/>
          <w:sz w:val="21"/>
          <w:szCs w:val="21"/>
          <w:lang w:eastAsia="zh-CN"/>
        </w:rPr>
        <w:t xml:space="preserve">Prawo zamówień publicznych (dalej jako: ustawa </w:t>
      </w:r>
      <w:proofErr w:type="spellStart"/>
      <w:r w:rsidRPr="009907B7">
        <w:rPr>
          <w:rFonts w:ascii="Arial" w:eastAsia="Times New Roman" w:hAnsi="Arial" w:cs="Arial"/>
          <w:b/>
          <w:sz w:val="21"/>
          <w:szCs w:val="21"/>
          <w:lang w:eastAsia="zh-CN"/>
        </w:rPr>
        <w:t>Pzp</w:t>
      </w:r>
      <w:proofErr w:type="spellEnd"/>
      <w:r w:rsidRPr="009907B7">
        <w:rPr>
          <w:rFonts w:ascii="Arial" w:eastAsia="Times New Roman" w:hAnsi="Arial" w:cs="Arial"/>
          <w:b/>
          <w:sz w:val="21"/>
          <w:szCs w:val="21"/>
          <w:lang w:eastAsia="zh-CN"/>
        </w:rPr>
        <w:t xml:space="preserve">), </w:t>
      </w:r>
    </w:p>
    <w:p w:rsidR="009907B7" w:rsidRPr="009907B7" w:rsidRDefault="009907B7" w:rsidP="009907B7">
      <w:pPr>
        <w:suppressAutoHyphens/>
        <w:spacing w:before="120" w:after="0" w:line="360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  <w:r w:rsidRPr="009907B7"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  <w:t xml:space="preserve">DOTYCZĄCE SPEŁNIANIA WARUNKÓW UDZIAŁU W POSTĘPOWANIU </w:t>
      </w:r>
      <w:r w:rsidRPr="009907B7"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  <w:br/>
      </w: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sz w:val="21"/>
          <w:szCs w:val="21"/>
          <w:lang w:eastAsia="zh-CN"/>
        </w:rPr>
        <w:t>Na potrzeby postępowania o udzielenie zamówienia publicznego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br/>
        <w:t xml:space="preserve">pn. ……………………………………………………………..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(nazwa postępowania)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t>, prowadzonego przez …………………………………………………….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(oznaczenie zamawiającego), 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t>oświadczam, co następuje:</w:t>
      </w:r>
    </w:p>
    <w:p w:rsidR="009907B7" w:rsidRPr="009907B7" w:rsidRDefault="009907B7" w:rsidP="009907B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907B7" w:rsidRPr="009907B7" w:rsidRDefault="009907B7" w:rsidP="009907B7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b/>
          <w:sz w:val="21"/>
          <w:szCs w:val="21"/>
          <w:lang w:eastAsia="zh-CN"/>
        </w:rPr>
        <w:t>INFORMACJA DOTYCZĄCA WYKONAWCY: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(wskazać dokument i właściwą jednostkę redakcyjną dokumentu, w której określono warunki udziału w postępowaniu)</w:t>
      </w:r>
      <w:r w:rsidRPr="009907B7">
        <w:rPr>
          <w:rFonts w:ascii="Arial" w:eastAsia="Times New Roman" w:hAnsi="Arial" w:cs="Arial"/>
          <w:sz w:val="16"/>
          <w:szCs w:val="16"/>
          <w:lang w:eastAsia="zh-CN"/>
        </w:rPr>
        <w:t>.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907B7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dnia ………….……. r. 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907B7" w:rsidRPr="009907B7" w:rsidRDefault="009907B7" w:rsidP="009907B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b/>
          <w:sz w:val="21"/>
          <w:szCs w:val="21"/>
          <w:lang w:eastAsia="zh-CN"/>
        </w:rPr>
        <w:t>INFORMACJA W ZWIĄZKU Z POLEGANIEM NA ZASOBACH INNYCH PODMIOTÓW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: 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(wskazać dokument i właściwą jednostkę redakcyjną dokumentu, w której określono warunki udziału w postępowaniu),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 polegam na zasobach następującego/</w:t>
      </w:r>
      <w:proofErr w:type="spellStart"/>
      <w:r w:rsidRPr="009907B7">
        <w:rPr>
          <w:rFonts w:ascii="Arial" w:eastAsia="Times New Roman" w:hAnsi="Arial" w:cs="Arial"/>
          <w:sz w:val="21"/>
          <w:szCs w:val="21"/>
          <w:lang w:eastAsia="zh-CN"/>
        </w:rPr>
        <w:t>ych</w:t>
      </w:r>
      <w:proofErr w:type="spellEnd"/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 podmiotu/ów: ……………………………………………………………………….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Arial" w:hAnsi="Arial" w:cs="Arial"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sz w:val="21"/>
          <w:szCs w:val="21"/>
          <w:lang w:eastAsia="zh-C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  <w:r w:rsidRPr="009907B7">
        <w:rPr>
          <w:rFonts w:ascii="Arial" w:eastAsia="Arial" w:hAnsi="Arial" w:cs="Arial"/>
          <w:sz w:val="21"/>
          <w:szCs w:val="21"/>
          <w:lang w:eastAsia="zh-CN"/>
        </w:rPr>
        <w:t xml:space="preserve">…………………………………………………………………………………………………………………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(wskazać podmiot i określić odpowiedni zakres dla wskazanego podmiotu). 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907B7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dnia ………….……. r. 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907B7" w:rsidRPr="009907B7" w:rsidRDefault="009907B7" w:rsidP="009907B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b/>
          <w:sz w:val="21"/>
          <w:szCs w:val="21"/>
          <w:lang w:eastAsia="zh-CN"/>
        </w:rPr>
        <w:t>OŚWIADCZENIE DOTYCZĄCE PODANYCH INFORMACJI: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wszystkie informacje podane w powyższych oświadczeniach są aktualne 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907B7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dnia ………….……. r. 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907B7" w:rsidRPr="009907B7" w:rsidRDefault="009907B7" w:rsidP="009907B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4"/>
          <w:szCs w:val="16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16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16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16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16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:rsidR="009907B7" w:rsidRPr="009907B7" w:rsidRDefault="009907B7" w:rsidP="009907B7">
      <w:pPr>
        <w:pageBreakBefore/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16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>Załącznik Nr 4 do SIWZ</w:t>
      </w: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907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794E9C7" wp14:editId="01EC4BCB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1195" cy="912495"/>
                <wp:effectExtent l="9525" t="12700" r="11430" b="825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7B7" w:rsidRDefault="009907B7" w:rsidP="009907B7"/>
                          <w:p w:rsidR="009907B7" w:rsidRDefault="009907B7" w:rsidP="009907B7"/>
                          <w:p w:rsidR="009907B7" w:rsidRDefault="009907B7" w:rsidP="009907B7"/>
                          <w:p w:rsidR="009907B7" w:rsidRDefault="009907B7" w:rsidP="009907B7"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4E9C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pt;margin-top:7pt;width:152.85pt;height:71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">
                <v:textbox>
                  <w:txbxContent>
                    <w:p w:rsidR="009907B7" w:rsidRDefault="009907B7" w:rsidP="009907B7"/>
                    <w:p w:rsidR="009907B7" w:rsidRDefault="009907B7" w:rsidP="009907B7"/>
                    <w:p w:rsidR="009907B7" w:rsidRDefault="009907B7" w:rsidP="009907B7"/>
                    <w:p w:rsidR="009907B7" w:rsidRDefault="009907B7" w:rsidP="009907B7">
                      <w:r>
                        <w:rPr>
                          <w:b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keepNext/>
        <w:numPr>
          <w:ilvl w:val="0"/>
          <w:numId w:val="1"/>
        </w:numPr>
        <w:shd w:val="clear" w:color="auto" w:fill="E6E6E6"/>
        <w:suppressAutoHyphens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"/>
          <w:sz w:val="32"/>
          <w:szCs w:val="32"/>
          <w:lang w:eastAsia="zh-CN"/>
        </w:rPr>
      </w:pPr>
      <w:r w:rsidRPr="009907B7">
        <w:rPr>
          <w:rFonts w:ascii="Arial" w:eastAsia="Times New Roman" w:hAnsi="Arial" w:cs="Arial"/>
          <w:b/>
          <w:iCs/>
          <w:kern w:val="2"/>
          <w:sz w:val="24"/>
          <w:szCs w:val="32"/>
          <w:lang w:eastAsia="zh-CN"/>
        </w:rPr>
        <w:t>WYKAZ WYKONANYCH DOSTAW LUB USŁUG</w:t>
      </w:r>
    </w:p>
    <w:p w:rsidR="009907B7" w:rsidRPr="009907B7" w:rsidRDefault="009907B7" w:rsidP="009907B7">
      <w:pPr>
        <w:suppressAutoHyphens/>
        <w:spacing w:after="120" w:line="480" w:lineRule="auto"/>
        <w:ind w:left="4956"/>
        <w:jc w:val="both"/>
        <w:rPr>
          <w:rFonts w:ascii="Arial" w:eastAsia="Times New Roman" w:hAnsi="Arial" w:cs="Arial"/>
          <w:b/>
          <w:sz w:val="24"/>
          <w:szCs w:val="20"/>
          <w:lang w:eastAsia="zh-CN"/>
        </w:rPr>
      </w:pPr>
      <w:r w:rsidRPr="009907B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zh-CN"/>
        </w:rPr>
      </w:pPr>
      <w:r w:rsidRPr="009907B7">
        <w:rPr>
          <w:rFonts w:ascii="Arial" w:eastAsia="Times New Roman" w:hAnsi="Arial" w:cs="Arial"/>
          <w:b/>
          <w:sz w:val="24"/>
          <w:szCs w:val="20"/>
          <w:lang w:eastAsia="zh-CN"/>
        </w:rPr>
        <w:t>Wykaz wykonanych w ciągu ostatnich trzech lat dostaw lub usług</w:t>
      </w: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0"/>
          <w:lang w:eastAsia="zh-CN"/>
        </w:rPr>
      </w:pPr>
      <w:r w:rsidRPr="009907B7">
        <w:rPr>
          <w:rFonts w:ascii="Arial" w:eastAsia="Times New Roman" w:hAnsi="Arial" w:cs="Arial"/>
          <w:b/>
          <w:sz w:val="24"/>
          <w:szCs w:val="20"/>
          <w:lang w:eastAsia="zh-CN"/>
        </w:rPr>
        <w:t>z podaniem ich wartości, przedmiotu, dat wykonania i odbiorców</w:t>
      </w: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0"/>
          <w:lang w:eastAsia="zh-CN"/>
        </w:rPr>
      </w:pPr>
    </w:p>
    <w:tbl>
      <w:tblPr>
        <w:tblW w:w="0" w:type="auto"/>
        <w:tblInd w:w="-477" w:type="dxa"/>
        <w:tblLayout w:type="fixed"/>
        <w:tblLook w:val="04A0" w:firstRow="1" w:lastRow="0" w:firstColumn="1" w:lastColumn="0" w:noHBand="0" w:noVBand="1"/>
      </w:tblPr>
      <w:tblGrid>
        <w:gridCol w:w="648"/>
        <w:gridCol w:w="1759"/>
        <w:gridCol w:w="1701"/>
        <w:gridCol w:w="1559"/>
        <w:gridCol w:w="1560"/>
        <w:gridCol w:w="2353"/>
        <w:gridCol w:w="15"/>
      </w:tblGrid>
      <w:tr w:rsidR="009907B7" w:rsidRPr="009907B7" w:rsidTr="009907B7">
        <w:trPr>
          <w:gridAfter w:val="1"/>
          <w:wAfter w:w="15" w:type="dxa"/>
          <w:cantSplit/>
          <w:trHeight w:val="737"/>
          <w:tblHeader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Całkowita</w:t>
            </w: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wartość  brutto</w:t>
            </w: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dostaw</w:t>
            </w: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lub usług</w:t>
            </w: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 PLN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Termin  realizacji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Nazwa Zleceniodawcy</w:t>
            </w: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907B7" w:rsidRPr="009907B7" w:rsidTr="009907B7">
        <w:trPr>
          <w:gridAfter w:val="1"/>
          <w:wAfter w:w="15" w:type="dxa"/>
          <w:cantSplit/>
          <w:trHeight w:val="504"/>
          <w:tblHeader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907B7" w:rsidRPr="009907B7" w:rsidRDefault="009907B7" w:rsidP="009907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907B7" w:rsidRPr="009907B7" w:rsidRDefault="009907B7" w:rsidP="009907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907B7" w:rsidRPr="009907B7" w:rsidRDefault="009907B7" w:rsidP="009907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Data</w:t>
            </w: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rozpoczęcia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Data</w:t>
            </w: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zakończenia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907B7" w:rsidRPr="009907B7" w:rsidTr="009907B7">
        <w:trPr>
          <w:gridAfter w:val="1"/>
          <w:wAfter w:w="15" w:type="dxa"/>
          <w:trHeight w:val="80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07B7" w:rsidRPr="009907B7" w:rsidRDefault="009907B7" w:rsidP="009907B7">
            <w:pPr>
              <w:numPr>
                <w:ilvl w:val="0"/>
                <w:numId w:val="4"/>
              </w:num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907B7" w:rsidRPr="009907B7" w:rsidTr="009907B7">
        <w:trPr>
          <w:trHeight w:val="88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07B7" w:rsidRPr="009907B7" w:rsidRDefault="009907B7" w:rsidP="009907B7">
            <w:pPr>
              <w:numPr>
                <w:ilvl w:val="0"/>
                <w:numId w:val="4"/>
              </w:numPr>
              <w:suppressAutoHyphens/>
              <w:snapToGrid w:val="0"/>
              <w:spacing w:before="120" w:after="0" w:line="240" w:lineRule="auto"/>
              <w:ind w:right="-28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907B7" w:rsidRPr="009907B7" w:rsidTr="009907B7">
        <w:trPr>
          <w:trHeight w:val="88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07B7" w:rsidRPr="009907B7" w:rsidRDefault="009907B7" w:rsidP="009907B7">
            <w:pPr>
              <w:numPr>
                <w:ilvl w:val="0"/>
                <w:numId w:val="4"/>
              </w:numPr>
              <w:suppressAutoHyphens/>
              <w:snapToGrid w:val="0"/>
              <w:spacing w:before="120" w:after="0" w:line="240" w:lineRule="auto"/>
              <w:ind w:right="-28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9907B7" w:rsidRPr="009907B7" w:rsidRDefault="009907B7" w:rsidP="009907B7">
      <w:pPr>
        <w:suppressAutoHyphens/>
        <w:spacing w:before="28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before="28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9907B7">
        <w:rPr>
          <w:rFonts w:ascii="Arial" w:eastAsia="Times New Roman" w:hAnsi="Arial" w:cs="Arial"/>
          <w:b/>
          <w:sz w:val="20"/>
          <w:szCs w:val="20"/>
          <w:lang w:eastAsia="zh-CN"/>
        </w:rPr>
        <w:t>Do niniejszego wykazu należy dołączyć dokumenty potwierdzające, że wyżej wymienione dostawy lub usługi zostały wykonane należycie.</w:t>
      </w: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>......................., dn. ………... 2017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                      ...................................................................</w:t>
      </w:r>
    </w:p>
    <w:p w:rsidR="009907B7" w:rsidRPr="009907B7" w:rsidRDefault="009907B7" w:rsidP="009907B7">
      <w:pPr>
        <w:suppressAutoHyphens/>
        <w:spacing w:after="0" w:line="240" w:lineRule="auto"/>
        <w:ind w:left="5400" w:right="70"/>
        <w:jc w:val="center"/>
        <w:rPr>
          <w:rFonts w:ascii="Arial" w:eastAsia="Times New Roman" w:hAnsi="Arial" w:cs="Arial"/>
          <w:sz w:val="24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>Podpis osób uprawnionych do składania oświadczeń woli w imieniu Wykonawcy oraz pieczątka / pieczątki</w:t>
      </w:r>
      <w:r w:rsidRPr="009907B7">
        <w:rPr>
          <w:rFonts w:ascii="Arial" w:eastAsia="Times New Roman" w:hAnsi="Arial" w:cs="Arial"/>
          <w:sz w:val="24"/>
          <w:szCs w:val="20"/>
          <w:lang w:eastAsia="zh-CN"/>
        </w:rPr>
        <w:tab/>
      </w:r>
      <w:r w:rsidRPr="009907B7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9907B7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             </w:t>
      </w:r>
    </w:p>
    <w:p w:rsidR="009907B7" w:rsidRPr="009907B7" w:rsidRDefault="009907B7" w:rsidP="009907B7">
      <w:pPr>
        <w:pageBreakBefore/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lastRenderedPageBreak/>
        <w:t xml:space="preserve">   Załącznik Nr 5 do SIWZ</w:t>
      </w: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907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6D91B7B" wp14:editId="3231D701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1195" cy="912495"/>
                <wp:effectExtent l="9525" t="12700" r="11430" b="825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7B7" w:rsidRDefault="009907B7" w:rsidP="009907B7"/>
                          <w:p w:rsidR="009907B7" w:rsidRDefault="009907B7" w:rsidP="009907B7"/>
                          <w:p w:rsidR="009907B7" w:rsidRDefault="009907B7" w:rsidP="009907B7"/>
                          <w:p w:rsidR="009907B7" w:rsidRDefault="009907B7" w:rsidP="009907B7"/>
                          <w:p w:rsidR="009907B7" w:rsidRDefault="009907B7" w:rsidP="009907B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Pieczęć Wykonawcy</w:t>
                            </w:r>
                          </w:p>
                          <w:p w:rsidR="009907B7" w:rsidRDefault="009907B7" w:rsidP="009907B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907B7" w:rsidRDefault="009907B7" w:rsidP="009907B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907B7" w:rsidRDefault="009907B7" w:rsidP="009907B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91B7B" id="Text Box 8" o:spid="_x0000_s1027" type="#_x0000_t202" style="position:absolute;margin-left:9pt;margin-top:7pt;width:152.85pt;height:71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">
                <v:textbox>
                  <w:txbxContent>
                    <w:p w:rsidR="009907B7" w:rsidRDefault="009907B7" w:rsidP="009907B7"/>
                    <w:p w:rsidR="009907B7" w:rsidRDefault="009907B7" w:rsidP="009907B7"/>
                    <w:p w:rsidR="009907B7" w:rsidRDefault="009907B7" w:rsidP="009907B7"/>
                    <w:p w:rsidR="009907B7" w:rsidRDefault="009907B7" w:rsidP="009907B7"/>
                    <w:p w:rsidR="009907B7" w:rsidRDefault="009907B7" w:rsidP="009907B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 xml:space="preserve">        </w:t>
                      </w:r>
                      <w:r>
                        <w:rPr>
                          <w:rFonts w:ascii="Arial" w:hAnsi="Arial" w:cs="Arial"/>
                        </w:rPr>
                        <w:t>Pieczęć Wykonawcy</w:t>
                      </w:r>
                    </w:p>
                    <w:p w:rsidR="009907B7" w:rsidRDefault="009907B7" w:rsidP="009907B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907B7" w:rsidRDefault="009907B7" w:rsidP="009907B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907B7" w:rsidRDefault="009907B7" w:rsidP="009907B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/>
          <w:sz w:val="20"/>
          <w:szCs w:val="20"/>
          <w:lang w:eastAsia="zh-CN"/>
        </w:rPr>
        <w:t>WYKAZ OSÓB,</w:t>
      </w: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9907B7">
        <w:rPr>
          <w:rFonts w:ascii="Arial" w:eastAsia="Times New Roman" w:hAnsi="Arial" w:cs="Arial"/>
          <w:b/>
          <w:sz w:val="20"/>
          <w:szCs w:val="20"/>
          <w:lang w:eastAsia="zh-CN"/>
        </w:rPr>
        <w:t>KTÓRE BĘDĄ UCZESTNICZYĆ W WYKONYWANIU ZAMÓWIENIA</w:t>
      </w: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48"/>
        <w:gridCol w:w="1800"/>
        <w:gridCol w:w="2160"/>
        <w:gridCol w:w="2520"/>
        <w:gridCol w:w="2190"/>
      </w:tblGrid>
      <w:tr w:rsidR="009907B7" w:rsidRPr="009907B7" w:rsidTr="009907B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Lp.</w:t>
            </w: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Nazwisko i imię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Kwalifikacje zawodowe, posiadane uprawnienia</w:t>
            </w: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Doświadczenie:  </w:t>
            </w:r>
          </w:p>
          <w:p w:rsidR="009907B7" w:rsidRPr="009907B7" w:rsidRDefault="009907B7" w:rsidP="00990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lata pracy i zakres wykonywanych czynności</w:t>
            </w:r>
          </w:p>
          <w:p w:rsidR="009907B7" w:rsidRPr="009907B7" w:rsidRDefault="009907B7" w:rsidP="00990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Wykształcenie</w:t>
            </w:r>
          </w:p>
        </w:tc>
      </w:tr>
      <w:tr w:rsidR="009907B7" w:rsidRPr="009907B7" w:rsidTr="009907B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907B7" w:rsidRPr="009907B7" w:rsidTr="009907B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907B7" w:rsidRPr="009907B7" w:rsidTr="009907B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9907B7" w:rsidRPr="009907B7" w:rsidTr="009907B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</w:tbl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/>
          <w:sz w:val="20"/>
          <w:szCs w:val="20"/>
          <w:lang w:eastAsia="zh-CN"/>
        </w:rPr>
        <w:t>Do niniejszego wykazu należy załączyć informację o podstawie do dysponowania tymi osobami</w:t>
      </w:r>
    </w:p>
    <w:p w:rsidR="009907B7" w:rsidRPr="009907B7" w:rsidRDefault="009907B7" w:rsidP="009907B7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9907B7">
        <w:rPr>
          <w:rFonts w:ascii="Arial" w:eastAsia="Times New Roman" w:hAnsi="Arial" w:cs="Arial"/>
          <w:b/>
          <w:sz w:val="20"/>
          <w:szCs w:val="20"/>
          <w:lang w:eastAsia="zh-CN"/>
        </w:rPr>
        <w:t>oraz oświadczenia, że osoby, które będą uczestniczyć w wykonywaniu zamówienia posiadają wymagane uprawnienia, jeżeli ustawy nakładają obowiązek posiadania takich uprawnień.</w:t>
      </w: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>......................., dn. ………... 2017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                      ..................................................................</w:t>
      </w:r>
    </w:p>
    <w:p w:rsidR="009907B7" w:rsidRPr="009907B7" w:rsidRDefault="009907B7" w:rsidP="009907B7">
      <w:pPr>
        <w:suppressAutoHyphens/>
        <w:spacing w:after="0" w:line="240" w:lineRule="auto"/>
        <w:ind w:left="5400" w:right="70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>Podpis osób uprawnionych do składania oświadczeń woli w imieniu Wykonawcy oraz pieczątka / pieczątki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lastRenderedPageBreak/>
        <w:t>_______________________________</w:t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  <w:t>Załącznik nr 6 do SIWZ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bCs/>
          <w:sz w:val="20"/>
          <w:szCs w:val="20"/>
          <w:lang w:eastAsia="zh-CN"/>
        </w:rPr>
        <w:t xml:space="preserve">             </w:t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>Nazwa i adres Wykonawcy</w:t>
      </w: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9907B7">
        <w:rPr>
          <w:rFonts w:ascii="Arial" w:eastAsia="Times New Roman" w:hAnsi="Arial" w:cs="Arial"/>
          <w:b/>
          <w:bCs/>
          <w:sz w:val="24"/>
          <w:szCs w:val="20"/>
          <w:lang w:eastAsia="zh-CN"/>
        </w:rPr>
        <w:t xml:space="preserve">Oświadczenie </w:t>
      </w: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>Oświadczam, że osoby, które będą uczestniczyć w wykonywaniu zamówienia posiadają wymagane uprawnienia, jeżeli ustawy nakładają obowiązek posiadania takich uprawnień.</w:t>
      </w: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Cs/>
          <w:sz w:val="28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Cs/>
          <w:sz w:val="28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right="23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                                          ______________________________</w:t>
      </w: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miejscowość, data                                                        / pieczątka i podpis upoważnionego </w:t>
      </w: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right="23"/>
        <w:rPr>
          <w:rFonts w:ascii="Arial" w:eastAsia="Times New Roman" w:hAnsi="Arial" w:cs="Arial"/>
          <w:sz w:val="28"/>
          <w:szCs w:val="24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                                                                                                  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przedstawiciela firmy /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4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907B7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9907B7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                                    </w:t>
      </w:r>
      <w:r w:rsidRPr="009907B7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07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_______________________________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07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Nazwa i adres Wykonawcy</w:t>
      </w: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postępowaniu o udzielenie zamówienia publicznego w trybie przetargu nieograniczonego na zadanie pn.:</w:t>
      </w: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7B7" w:rsidRPr="009907B7" w:rsidRDefault="009907B7" w:rsidP="009907B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907B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„</w:t>
      </w:r>
      <w:r w:rsidRPr="009907B7">
        <w:rPr>
          <w:rFonts w:ascii="Arial" w:eastAsia="Times New Roman" w:hAnsi="Arial" w:cs="Arial"/>
          <w:b/>
          <w:bCs/>
          <w:sz w:val="28"/>
          <w:szCs w:val="28"/>
          <w:lang w:eastAsia="zh-CN"/>
        </w:rPr>
        <w:t>Dokumentacje projektowe na budowę dróg i ulic na terenie Gminy Stęszew z podziałem na części</w:t>
      </w:r>
      <w:r w:rsidRPr="009907B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”</w:t>
      </w: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07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Informuję/my, że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 należę/my 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należę/my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samej grupy kapitałowej w rozumieniu ustawy z dnia 16 lutego  2007 r. o ochronie konkurencji i konsumentów albo informacji o tym, że nie należy do grupy kapitałowej.</w:t>
      </w: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kapitałowej: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7B7" w:rsidRPr="009907B7" w:rsidRDefault="009907B7" w:rsidP="009907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9907B7" w:rsidRPr="009907B7" w:rsidRDefault="009907B7" w:rsidP="009907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</w:p>
    <w:p w:rsidR="009907B7" w:rsidRPr="009907B7" w:rsidRDefault="009907B7" w:rsidP="009907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</w:t>
      </w:r>
    </w:p>
    <w:p w:rsidR="009907B7" w:rsidRPr="009907B7" w:rsidRDefault="009907B7" w:rsidP="009907B7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907B7" w:rsidRPr="009907B7" w:rsidRDefault="009907B7" w:rsidP="009907B7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907B7" w:rsidRPr="009907B7" w:rsidRDefault="009907B7" w:rsidP="009907B7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907B7" w:rsidRPr="009907B7" w:rsidRDefault="009907B7" w:rsidP="009907B7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907B7" w:rsidRPr="009907B7" w:rsidRDefault="009907B7" w:rsidP="009907B7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907B7" w:rsidRPr="009907B7" w:rsidRDefault="009907B7" w:rsidP="009907B7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907B7" w:rsidRPr="009907B7" w:rsidRDefault="009907B7" w:rsidP="009907B7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907B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...…..................., dnia .......................... r.                   </w:t>
      </w:r>
    </w:p>
    <w:p w:rsidR="009907B7" w:rsidRPr="009907B7" w:rsidRDefault="009907B7" w:rsidP="009907B7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907B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:rsidR="009907B7" w:rsidRPr="009907B7" w:rsidRDefault="009907B7" w:rsidP="009907B7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907B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……….....................…..………………….</w:t>
      </w:r>
    </w:p>
    <w:p w:rsidR="009907B7" w:rsidRPr="009907B7" w:rsidRDefault="009907B7" w:rsidP="009907B7">
      <w:pPr>
        <w:suppressAutoHyphens/>
        <w:spacing w:after="0" w:line="240" w:lineRule="auto"/>
        <w:ind w:left="6379" w:hanging="2131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  <w:r w:rsidRPr="009907B7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  Pieczęć i podpisy osób upoważnionych  do składania</w:t>
      </w:r>
    </w:p>
    <w:p w:rsidR="009907B7" w:rsidRPr="009907B7" w:rsidRDefault="009907B7" w:rsidP="009907B7">
      <w:pPr>
        <w:suppressAutoHyphens/>
        <w:spacing w:after="0" w:line="240" w:lineRule="auto"/>
        <w:ind w:left="4500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  <w:r w:rsidRPr="009907B7">
        <w:rPr>
          <w:rFonts w:ascii="Times New Roman" w:eastAsia="Calibri" w:hAnsi="Times New Roman" w:cs="Times New Roman"/>
          <w:sz w:val="20"/>
          <w:szCs w:val="20"/>
          <w:lang w:eastAsia="pl-PL"/>
        </w:rPr>
        <w:t>oświadczeń woli w imieniu Wykonawcy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33508" w:rsidRDefault="00433508">
      <w:bookmarkStart w:id="0" w:name="_GoBack"/>
      <w:bookmarkEnd w:id="0"/>
    </w:p>
    <w:sectPr w:rsidR="00433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79"/>
    <w:rsid w:val="00433508"/>
    <w:rsid w:val="009907B7"/>
    <w:rsid w:val="00B4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CA6F1-17C8-47C0-9BB6-1ED9B926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2594</Words>
  <Characters>15570</Characters>
  <Application>Microsoft Office Word</Application>
  <DocSecurity>0</DocSecurity>
  <Lines>129</Lines>
  <Paragraphs>36</Paragraphs>
  <ScaleCrop>false</ScaleCrop>
  <Company/>
  <LinksUpToDate>false</LinksUpToDate>
  <CharactersWithSpaces>18128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2017-06-23T12:36:00Z</dcterms:created>
  <dcterms:modified xsi:type="dcterms:W3CDTF">2017-06-23T12:38:00Z</dcterms:modified>
</cp:coreProperties>
</file>