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D1" w:rsidRPr="009139D1" w:rsidRDefault="009139D1" w:rsidP="009139D1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keepNext/>
        <w:numPr>
          <w:ilvl w:val="2"/>
          <w:numId w:val="1"/>
        </w:numPr>
        <w:suppressAutoHyphens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Załącznik Nr 1 do SIWZ</w:t>
      </w:r>
    </w:p>
    <w:p w:rsidR="009139D1" w:rsidRPr="009139D1" w:rsidRDefault="009139D1" w:rsidP="009139D1">
      <w:pPr>
        <w:keepNext/>
        <w:numPr>
          <w:ilvl w:val="2"/>
          <w:numId w:val="1"/>
        </w:numPr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FORMULARZ   OFERTY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Nazwa i adres firmy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Gmina Stęszew</w:t>
      </w:r>
    </w:p>
    <w:p w:rsidR="009139D1" w:rsidRPr="009139D1" w:rsidRDefault="009139D1" w:rsidP="00913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ul. Poznańska 11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62-060 Stęszew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W nawiązaniu do ogłoszenia o przetargu z dnia  _______________________________________ na: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-180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1.Oferuję wykonanie zamówienia za cenę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ryczałtową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złotych: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netto ____________________słownie:________________________________________________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</w:t>
      </w:r>
    </w:p>
    <w:p w:rsidR="009139D1" w:rsidRPr="009139D1" w:rsidRDefault="009139D1" w:rsidP="009139D1">
      <w:pPr>
        <w:suppressAutoHyphens/>
        <w:spacing w:after="0" w:line="240" w:lineRule="auto"/>
        <w:ind w:left="360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1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oferowana cena nie ulegnie zmianie i zawiera wszystkie koszty związane </w:t>
      </w:r>
    </w:p>
    <w:p w:rsidR="009139D1" w:rsidRPr="009139D1" w:rsidRDefault="009139D1" w:rsidP="009139D1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z realizacją przedmiotu zamówienia łącznie z podatkami VAT oraz pracami, które są konieczne </w:t>
      </w:r>
    </w:p>
    <w:p w:rsidR="009139D1" w:rsidRPr="009139D1" w:rsidRDefault="009139D1" w:rsidP="009139D1">
      <w:pPr>
        <w:suppressAutoHyphens/>
        <w:spacing w:after="0" w:line="240" w:lineRule="auto"/>
        <w:ind w:left="180"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do zrealizowania zamówienia.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2.Oświadczam, że zapoznałem się ze specyfikacją istotnych warunków zamówienia, dokumentacją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przetargową i nie wnoszę do nich zastrzeżeń oraz zdobyłem konieczne informacje niezbędne do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przygotowania oferty oraz dokonałem wizji lokalnej terenu, placu i miejsca realizacji zamówienia.</w:t>
      </w:r>
    </w:p>
    <w:p w:rsidR="009139D1" w:rsidRPr="009139D1" w:rsidRDefault="009139D1" w:rsidP="009139D1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3.Oświadczam, że oferowana cena obejmuje pełen zakres prac zawartych w dokumentacji </w:t>
      </w:r>
    </w:p>
    <w:p w:rsidR="009139D1" w:rsidRPr="009139D1" w:rsidRDefault="009139D1" w:rsidP="009139D1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przetargowej.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4.Oświadczam, że uważam się związany z niniejszą ofertą na czas wskazany w specyfikacji </w:t>
      </w:r>
    </w:p>
    <w:p w:rsidR="009139D1" w:rsidRPr="009139D1" w:rsidRDefault="009139D1" w:rsidP="009139D1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istotnych warunków zamówienia.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5.Oświadczam, że zawarty w SIWZ ogólny projekt warunków umowy został przeze mnie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zaakceptowany i zobowiązuję się w przypadku wyboru mojej oferty do zawarcia umowy na warunkach, 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w terminie i miejscu wyznaczonym przez Zamawiającego oraz akceptujemy termin realizacji 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przedmiotu zamówienia wymagany przez Zamawiającego.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6.Deklaruję wpłacenie zabezpieczenia należytego wykonania umowy.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7.Termin wykonania zamówienia: ___________________________________________________.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8.Okres gwarancji na wykonane prace: ___________________________________________ m-</w:t>
      </w:r>
      <w:proofErr w:type="spellStart"/>
      <w:r w:rsidRPr="009139D1">
        <w:rPr>
          <w:rFonts w:ascii="Arial" w:eastAsia="Times New Roman" w:hAnsi="Arial" w:cs="Arial"/>
          <w:sz w:val="20"/>
          <w:szCs w:val="20"/>
          <w:lang w:eastAsia="zh-CN"/>
        </w:rPr>
        <w:t>cy</w:t>
      </w:r>
      <w:proofErr w:type="spellEnd"/>
      <w:r w:rsidRPr="009139D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9.Upoważnione osoby do podpisania oferty i umowy: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imię i nazwisko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zajmowane stanowisko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10.Oświadczam, że nie jestem na stronie internetowej Prezesa Urzędu na wykazie Wykonawców,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którzy wyrządzili szkodę, nie wykonując zamówienia lub wykonując je nienależycie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lastRenderedPageBreak/>
        <w:t>11.Oświadczam, że spełniamy warunki udziału w postępowaniu o zamówienie i brak jest podstaw do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wykluczenia z postępowania o zamówienie.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12.Oświadczam, że zamówienie zostanie wykonane: / niepotrzebne skreślić /.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- własnymi siłami;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- przy udziale podwykonawców / należy wskazać części zamówienia, której wykonanie Wykonawca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powierzy podwykonawcom /.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13.Osoba do kontaktów z Zamawiającym: 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telefon:_________________________ email:__________________________________________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14.Załącznikami do oferty są: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36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Załącznik Nr 2 do SIWZ</w:t>
      </w: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5246" w:firstLine="70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Zamawiający:</w:t>
      </w:r>
    </w:p>
    <w:p w:rsidR="009139D1" w:rsidRPr="009139D1" w:rsidRDefault="009139D1" w:rsidP="009139D1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reprezentacji)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składane na podstawie art. 25a ust. 1 ustawy z dnia 29 stycznia 2004 r.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9139D1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), </w:t>
      </w:r>
    </w:p>
    <w:p w:rsidR="009139D1" w:rsidRPr="009139D1" w:rsidRDefault="009139D1" w:rsidP="009139D1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Na potrzeby postępowania o udzielenie zamówienia publicznego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>pn. ………………………………………………………………….………….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prowadzonego przez ………………….……….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(oznaczenie zamawiającego),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WYKONAWCY: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art. 24 ust 1 pkt 12-23 ustawy 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>.</w:t>
      </w:r>
    </w:p>
    <w:p w:rsidR="009139D1" w:rsidRPr="009139D1" w:rsidRDefault="009139D1" w:rsidP="009139D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16"/>
          <w:szCs w:val="16"/>
          <w:lang w:eastAsia="zh-CN"/>
        </w:rPr>
        <w:t xml:space="preserve">[UWAGA: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zastosować tylko wtedy, gdy zamawiający przewidział wykluczenie wykonawcy z postępowania na podstawie ww. przepisu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]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art. 24 ust. 5 ustawy 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lastRenderedPageBreak/>
        <w:t>(podpis)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Jednocześnie oświadczam, że w związku z ww. okolicznością, na podstawie art. 24 ust. 8 ustawy 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,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………………….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PODMIOTU, NA KTÓREGO ZASOBY POWOŁUJE SIĘ WYKONAWCA: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>, na którego/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zasoby powołuję się w niniejszym postępowaniu, tj.: ……………………………………………………………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nie zachodzą podstawy wykluczenia z postępowania o udzielenie zamówienia.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]</w:t>
      </w: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PODWYKONAWCY NIEBĘDĄCEGO PODMIOTEM, NA KTÓREGO ZASOBY POWOŁUJE SIĘ WYKONAWCA: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>, będącego/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podwykonawcą/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ami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>: ……………………………………………………………………..….……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 xml:space="preserve">,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nie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zachodzą podstawy wykluczenia z postępowania o udzielenie zamówienia.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4956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keepNext/>
        <w:numPr>
          <w:ilvl w:val="1"/>
          <w:numId w:val="1"/>
        </w:numPr>
        <w:suppressAutoHyphens/>
        <w:spacing w:before="240" w:after="60" w:line="240" w:lineRule="auto"/>
        <w:outlineLvl w:val="1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keepNext/>
        <w:tabs>
          <w:tab w:val="left" w:pos="708"/>
        </w:tabs>
        <w:suppressAutoHyphens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zh-CN"/>
        </w:rPr>
      </w:pPr>
    </w:p>
    <w:p w:rsidR="009139D1" w:rsidRPr="009139D1" w:rsidRDefault="009139D1" w:rsidP="009139D1">
      <w:pPr>
        <w:keepNext/>
        <w:pageBreakBefore/>
        <w:numPr>
          <w:ilvl w:val="1"/>
          <w:numId w:val="1"/>
        </w:numPr>
        <w:suppressAutoHyphens/>
        <w:spacing w:before="240" w:after="60" w:line="240" w:lineRule="auto"/>
        <w:ind w:left="7080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lastRenderedPageBreak/>
        <w:t xml:space="preserve"> </w:t>
      </w:r>
      <w:r w:rsidRPr="009139D1">
        <w:rPr>
          <w:rFonts w:ascii="Arial" w:eastAsia="Times New Roman" w:hAnsi="Arial" w:cs="Arial"/>
          <w:bCs/>
          <w:iCs/>
          <w:sz w:val="20"/>
          <w:szCs w:val="28"/>
          <w:lang w:eastAsia="zh-CN"/>
        </w:rPr>
        <w:t>Załącznik Nr 3 do SIWZ</w:t>
      </w:r>
    </w:p>
    <w:p w:rsidR="009139D1" w:rsidRPr="009139D1" w:rsidRDefault="009139D1" w:rsidP="009139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480" w:lineRule="auto"/>
        <w:ind w:left="5246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Zamawiający:</w:t>
      </w:r>
    </w:p>
    <w:p w:rsidR="009139D1" w:rsidRPr="009139D1" w:rsidRDefault="009139D1" w:rsidP="009139D1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139D1" w:rsidRPr="009139D1" w:rsidRDefault="009139D1" w:rsidP="009139D1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Wykonawca: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139D1" w:rsidRPr="009139D1" w:rsidRDefault="009139D1" w:rsidP="009139D1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składane na podstawie art. 25a ust. 1 ustawy z dnia 29 stycznia 2004 r.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139D1">
        <w:rPr>
          <w:rFonts w:ascii="Arial" w:eastAsia="Arial" w:hAnsi="Arial" w:cs="Arial"/>
          <w:b/>
          <w:sz w:val="21"/>
          <w:szCs w:val="21"/>
          <w:lang w:eastAsia="zh-CN"/>
        </w:rPr>
        <w:t xml:space="preserve"> </w:t>
      </w: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Prawo zamówień publicznych (dalej jako: ustawa </w:t>
      </w:r>
      <w:proofErr w:type="spellStart"/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), </w:t>
      </w:r>
    </w:p>
    <w:p w:rsidR="009139D1" w:rsidRPr="009139D1" w:rsidRDefault="009139D1" w:rsidP="009139D1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t xml:space="preserve">DOTYCZĄCE SPEŁNIANIA WARUNKÓW UDZIAŁU W POSTĘPOWANIU </w:t>
      </w:r>
      <w:r w:rsidRPr="009139D1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br/>
      </w: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Na potrzeby postępowania o udzielenie zamówienia publicznego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pn. ……………………………………………………………..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, prowadzonego przez …………………………………………………….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(oznaczenie zamawiającego),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139D1" w:rsidRPr="009139D1" w:rsidRDefault="009139D1" w:rsidP="009139D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WYKONAWCY: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ZASOBACH INNYCH PODMIOTÓW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postępowaniu),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polegam na zasobach następującego/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podmiotu/ów: ……………………………………………………………………….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 xml:space="preserve">…………………………………………………………………………………………………………………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pageBreakBefore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Załącznik Nr 4 do SIWZ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39D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C6F3446" wp14:editId="7D251E64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0560" cy="911860"/>
                <wp:effectExtent l="9525" t="12700" r="12065" b="889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D1" w:rsidRDefault="009139D1" w:rsidP="009139D1"/>
                          <w:p w:rsidR="009139D1" w:rsidRDefault="009139D1" w:rsidP="009139D1"/>
                          <w:p w:rsidR="009139D1" w:rsidRDefault="009139D1" w:rsidP="009139D1"/>
                          <w:p w:rsidR="009139D1" w:rsidRDefault="009139D1" w:rsidP="009139D1"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F344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9pt;margin-top:7pt;width:152.8pt;height:71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d8KAIAAFI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">
                <v:textbox>
                  <w:txbxContent>
                    <w:p w:rsidR="009139D1" w:rsidRDefault="009139D1" w:rsidP="009139D1"/>
                    <w:p w:rsidR="009139D1" w:rsidRDefault="009139D1" w:rsidP="009139D1"/>
                    <w:p w:rsidR="009139D1" w:rsidRDefault="009139D1" w:rsidP="009139D1"/>
                    <w:p w:rsidR="009139D1" w:rsidRDefault="009139D1" w:rsidP="009139D1">
                      <w:r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keepNext/>
        <w:numPr>
          <w:ilvl w:val="0"/>
          <w:numId w:val="1"/>
        </w:numPr>
        <w:shd w:val="clear" w:color="auto" w:fill="E6E6E6"/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9139D1">
        <w:rPr>
          <w:rFonts w:ascii="Arial" w:eastAsia="Times New Roman" w:hAnsi="Arial" w:cs="Arial"/>
          <w:b/>
          <w:iCs/>
          <w:kern w:val="2"/>
          <w:sz w:val="24"/>
          <w:szCs w:val="32"/>
          <w:lang w:eastAsia="zh-CN"/>
        </w:rPr>
        <w:t>WYKAZ WYKONANYCH ROBÓT BUDOWALNYCH</w:t>
      </w:r>
    </w:p>
    <w:p w:rsidR="009139D1" w:rsidRPr="009139D1" w:rsidRDefault="009139D1" w:rsidP="009139D1">
      <w:pPr>
        <w:suppressAutoHyphens/>
        <w:spacing w:after="120" w:line="480" w:lineRule="auto"/>
        <w:ind w:left="4956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9139D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4"/>
          <w:szCs w:val="20"/>
          <w:lang w:eastAsia="zh-CN"/>
        </w:rPr>
        <w:t>Wykaz wykonanych w ciągu ostatnich pięciu lat robót budowlanych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4"/>
          <w:szCs w:val="20"/>
          <w:lang w:eastAsia="zh-CN"/>
        </w:rPr>
        <w:t>z podaniem ich wartości, przedmiotu, dat wykonania i odbiorców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0"/>
          <w:lang w:eastAsia="zh-CN"/>
        </w:rPr>
      </w:pPr>
    </w:p>
    <w:tbl>
      <w:tblPr>
        <w:tblW w:w="0" w:type="auto"/>
        <w:tblInd w:w="-484" w:type="dxa"/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63"/>
        <w:gridCol w:w="20"/>
      </w:tblGrid>
      <w:tr w:rsidR="009139D1" w:rsidRPr="009139D1" w:rsidTr="009139D1">
        <w:trPr>
          <w:gridAfter w:val="1"/>
          <w:wAfter w:w="20" w:type="dxa"/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Wartość  brutto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robót budowlanych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Termin  realizacji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Zamawiającego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rPr>
          <w:gridAfter w:val="1"/>
          <w:wAfter w:w="20" w:type="dxa"/>
          <w:cantSplit/>
          <w:trHeight w:val="504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rozpoczęcia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zakończenia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rPr>
          <w:gridAfter w:val="1"/>
          <w:wAfter w:w="20" w:type="dxa"/>
          <w:trHeight w:val="8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139D1" w:rsidRPr="009139D1" w:rsidRDefault="009139D1" w:rsidP="009139D1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Do niniejszego wykazu należy dołączyć dokumenty potwierdzające, że wyżej wymienione dostawy lub usługi zostały wykonane należycie.</w:t>
      </w: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......................., dn. ………... 2017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        ...................................................................</w:t>
      </w:r>
    </w:p>
    <w:p w:rsidR="009139D1" w:rsidRPr="009139D1" w:rsidRDefault="009139D1" w:rsidP="009139D1">
      <w:pPr>
        <w:suppressAutoHyphens/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Podpis osób uprawnionych do składania oświadczeń woli w imieniu Wykonawcy oraz pieczątka / pieczątki</w:t>
      </w:r>
      <w:r w:rsidRPr="009139D1">
        <w:rPr>
          <w:rFonts w:ascii="Arial" w:eastAsia="Times New Roman" w:hAnsi="Arial" w:cs="Arial"/>
          <w:sz w:val="24"/>
          <w:szCs w:val="20"/>
          <w:lang w:eastAsia="zh-CN"/>
        </w:rPr>
        <w:tab/>
      </w: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</w:t>
      </w:r>
    </w:p>
    <w:p w:rsidR="009139D1" w:rsidRPr="009139D1" w:rsidRDefault="009139D1" w:rsidP="009139D1">
      <w:pPr>
        <w:pageBreakBefore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lastRenderedPageBreak/>
        <w:t xml:space="preserve">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Załącznik Nr 5 do SIWZ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39D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352F5B" wp14:editId="32998FE7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0560" cy="911860"/>
                <wp:effectExtent l="9525" t="12700" r="12065" b="889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D1" w:rsidRDefault="009139D1" w:rsidP="009139D1"/>
                          <w:p w:rsidR="009139D1" w:rsidRDefault="009139D1" w:rsidP="009139D1"/>
                          <w:p w:rsidR="009139D1" w:rsidRDefault="009139D1" w:rsidP="009139D1"/>
                          <w:p w:rsidR="009139D1" w:rsidRDefault="009139D1" w:rsidP="009139D1"/>
                          <w:p w:rsidR="009139D1" w:rsidRDefault="009139D1" w:rsidP="009139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  <w:p w:rsidR="009139D1" w:rsidRDefault="009139D1" w:rsidP="009139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139D1" w:rsidRDefault="009139D1" w:rsidP="009139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139D1" w:rsidRDefault="009139D1" w:rsidP="009139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2F5B" id="Text Box 32" o:spid="_x0000_s1027" type="#_x0000_t202" style="position:absolute;margin-left:9pt;margin-top:7pt;width:152.8pt;height:71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Z0KgIAAFk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">
                <v:textbox>
                  <w:txbxContent>
                    <w:p w:rsidR="009139D1" w:rsidRDefault="009139D1" w:rsidP="009139D1"/>
                    <w:p w:rsidR="009139D1" w:rsidRDefault="009139D1" w:rsidP="009139D1"/>
                    <w:p w:rsidR="009139D1" w:rsidRDefault="009139D1" w:rsidP="009139D1"/>
                    <w:p w:rsidR="009139D1" w:rsidRDefault="009139D1" w:rsidP="009139D1"/>
                    <w:p w:rsidR="009139D1" w:rsidRDefault="009139D1" w:rsidP="009139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  <w:p w:rsidR="009139D1" w:rsidRDefault="009139D1" w:rsidP="009139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139D1" w:rsidRDefault="009139D1" w:rsidP="009139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139D1" w:rsidRDefault="009139D1" w:rsidP="009139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WYKAZ OSÓB,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KTÓRE BĘDĄ UCZESTNICZYĆ W WYKONYWANIU ZAMÓWIENIA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2160"/>
        <w:gridCol w:w="2520"/>
        <w:gridCol w:w="2200"/>
      </w:tblGrid>
      <w:tr w:rsidR="009139D1" w:rsidRPr="009139D1" w:rsidTr="009139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Nazwisko i imię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Kwalifikacje zawodowe, posiadane uprawnienia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Doświadczenie:  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lata pracy i zakres wykonywanych czynności</w:t>
            </w: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39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Wykształcenie</w:t>
            </w:r>
          </w:p>
        </w:tc>
      </w:tr>
      <w:tr w:rsidR="009139D1" w:rsidRPr="009139D1" w:rsidTr="009139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39D1" w:rsidRPr="009139D1" w:rsidTr="009139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D1" w:rsidRPr="009139D1" w:rsidRDefault="009139D1" w:rsidP="009139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139D1" w:rsidRPr="009139D1" w:rsidRDefault="009139D1" w:rsidP="009139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Do niniejszego wykazu należy załączyć informację o podstawie do dysponowania tymi osobami</w:t>
      </w:r>
    </w:p>
    <w:p w:rsidR="009139D1" w:rsidRPr="009139D1" w:rsidRDefault="009139D1" w:rsidP="009139D1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oraz oświadczenia, że osoby, które będą uczestniczyć w wykonywaniu zamówienia posiadają wymagane uprawnienia, jeżeli ustawy nakładają obowiązek posiadania takich uprawnień.</w:t>
      </w: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......................., dn. ………... 2017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        ..................................................................</w:t>
      </w:r>
    </w:p>
    <w:p w:rsidR="009139D1" w:rsidRPr="009139D1" w:rsidRDefault="009139D1" w:rsidP="009139D1">
      <w:pPr>
        <w:suppressAutoHyphens/>
        <w:spacing w:after="0" w:line="240" w:lineRule="auto"/>
        <w:ind w:left="5400" w:right="7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Podpis osób uprawnionych do składania oświadczeń woli w imieniu Wykonawcy oraz pieczątka / pieczątki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pageBreakBefore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lastRenderedPageBreak/>
        <w:t>Załącznik Nr 6 do SIWZ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bCs/>
          <w:sz w:val="20"/>
          <w:szCs w:val="20"/>
          <w:lang w:eastAsia="zh-CN"/>
        </w:rPr>
        <w:t xml:space="preserve">            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Nazwa i adres Wykonawcy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4"/>
          <w:szCs w:val="20"/>
          <w:lang w:eastAsia="zh-CN"/>
        </w:rPr>
        <w:t xml:space="preserve">Oświadczenie 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Oświadczam, że osoby, które będą uczestniczyć w wykonywaniu zamówienia posiadają wymagane uprawnienia, jeżeli ustawy nakładają obowiązek posiadania takich uprawnień.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                    </w:t>
      </w:r>
      <w:r w:rsidRPr="009139D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7 do SIWZ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Nazwa i adres Wykonawcy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w trybie przetargu nieograniczonego na zadanie pn.:</w:t>
      </w: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„Budowa odwodnienia (sieć kanalizacji deszczowej) w Witoblu w rejonie ulic Folwarczna, Zakole i Ostatnia z materiału Wykonawcy.”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Informuję/my, że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 należę/my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należę/my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w rozumieniu ustawy z dnia 16 lutego  2007 r. o ochronie konkurencji i konsumentów albo informacji o tym, że nie należy do grupy kapitałowej.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kapitałowej: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</w:t>
      </w: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...…..................., dnia .......................... r.                   </w:t>
      </w: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……….....................…..………………….</w:t>
      </w:r>
    </w:p>
    <w:p w:rsidR="009139D1" w:rsidRPr="009139D1" w:rsidRDefault="009139D1" w:rsidP="009139D1">
      <w:pPr>
        <w:suppressAutoHyphens/>
        <w:spacing w:after="0" w:line="240" w:lineRule="auto"/>
        <w:ind w:left="6379" w:hanging="213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139D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Pieczęć i podpisy osób upoważnionych  do składania</w:t>
      </w:r>
    </w:p>
    <w:p w:rsidR="009139D1" w:rsidRPr="009139D1" w:rsidRDefault="009139D1" w:rsidP="009139D1">
      <w:pPr>
        <w:suppressAutoHyphens/>
        <w:spacing w:after="0" w:line="240" w:lineRule="auto"/>
        <w:ind w:left="450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139D1">
        <w:rPr>
          <w:rFonts w:ascii="Times New Roman" w:eastAsia="Calibri" w:hAnsi="Times New Roman" w:cs="Times New Roman"/>
          <w:sz w:val="20"/>
          <w:szCs w:val="20"/>
          <w:lang w:eastAsia="pl-PL"/>
        </w:rPr>
        <w:t>oświadczeń woli w imieniu Wykonawcy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03A23" w:rsidRDefault="00803A23"/>
    <w:sectPr w:rsidR="0080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86"/>
    <w:rsid w:val="00803A23"/>
    <w:rsid w:val="009139D1"/>
    <w:rsid w:val="00D0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46B6-0AC0-4F41-A606-4FFDD50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2088</Words>
  <Characters>12532</Characters>
  <Application>Microsoft Office Word</Application>
  <DocSecurity>0</DocSecurity>
  <Lines>104</Lines>
  <Paragraphs>29</Paragraphs>
  <ScaleCrop>false</ScaleCrop>
  <Company/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2017-06-05T08:58:00Z</dcterms:created>
  <dcterms:modified xsi:type="dcterms:W3CDTF">2017-06-05T08:59:00Z</dcterms:modified>
</cp:coreProperties>
</file>