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1" w:rsidRDefault="00FA6631" w:rsidP="00FA6631">
      <w:pPr>
        <w:pStyle w:val="Nagwek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Załącznik Nr 1 do SIWZ</w:t>
      </w:r>
    </w:p>
    <w:p w:rsidR="00FA6631" w:rsidRDefault="00FA6631" w:rsidP="00FA6631">
      <w:pPr>
        <w:pStyle w:val="Nagwek3"/>
        <w:jc w:val="center"/>
      </w:pPr>
      <w:r>
        <w:rPr>
          <w:sz w:val="20"/>
          <w:szCs w:val="20"/>
        </w:rPr>
        <w:t>FORMULARZ   OFERTY</w:t>
      </w: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hAnsi="Arial" w:cs="Arial"/>
        </w:rPr>
        <w:t>Nazwa i adres firmy</w:t>
      </w: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                           Gmina Stęszew</w:t>
      </w:r>
    </w:p>
    <w:p w:rsidR="00FA6631" w:rsidRDefault="00FA6631" w:rsidP="00FA6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ul. Poznańska 11</w:t>
      </w:r>
      <w:r>
        <w:rPr>
          <w:rFonts w:ascii="Arial" w:hAnsi="Arial" w:cs="Arial"/>
          <w:b/>
          <w:bCs/>
        </w:rPr>
        <w:tab/>
      </w:r>
    </w:p>
    <w:p w:rsidR="00FA6631" w:rsidRDefault="00FA6631" w:rsidP="00FA6631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      62-060 Stęszew</w:t>
      </w:r>
    </w:p>
    <w:p w:rsidR="00FA6631" w:rsidRDefault="00FA6631" w:rsidP="00FA6631">
      <w:pPr>
        <w:rPr>
          <w:rFonts w:ascii="Arial" w:hAnsi="Arial" w:cs="Arial"/>
          <w:b/>
          <w:bCs/>
        </w:rPr>
      </w:pPr>
    </w:p>
    <w:p w:rsidR="00FA6631" w:rsidRDefault="00FA6631" w:rsidP="00FA6631">
      <w:pPr>
        <w:rPr>
          <w:rFonts w:ascii="Arial" w:hAnsi="Arial" w:cs="Arial"/>
          <w:b/>
          <w:bCs/>
        </w:rPr>
      </w:pP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 nawiązaniu do ogłoszenia o przetargu z dnia  _______________________________________ na:</w:t>
      </w:r>
    </w:p>
    <w:p w:rsidR="00FA6631" w:rsidRDefault="00FA6631" w:rsidP="00FA6631">
      <w:pPr>
        <w:ind w:left="180"/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</w:t>
      </w:r>
    </w:p>
    <w:p w:rsidR="00FA6631" w:rsidRDefault="00FA6631" w:rsidP="00FA6631">
      <w:pPr>
        <w:ind w:left="180"/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ind w:left="-18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Oferuję wykonanie zamówienia za cenę </w:t>
      </w:r>
      <w:r>
        <w:rPr>
          <w:rFonts w:ascii="Arial" w:hAnsi="Arial" w:cs="Arial"/>
          <w:b/>
          <w:bCs/>
        </w:rPr>
        <w:t>ryczałtową</w:t>
      </w:r>
      <w:r>
        <w:rPr>
          <w:rFonts w:ascii="Arial" w:hAnsi="Arial" w:cs="Arial"/>
        </w:rPr>
        <w:t xml:space="preserve"> złotych:</w:t>
      </w:r>
    </w:p>
    <w:p w:rsidR="00FA6631" w:rsidRDefault="00FA6631" w:rsidP="00FA6631">
      <w:pPr>
        <w:ind w:left="-180"/>
        <w:rPr>
          <w:rFonts w:ascii="Arial" w:eastAsia="Arial" w:hAnsi="Arial" w:cs="Arial"/>
        </w:rPr>
      </w:pPr>
    </w:p>
    <w:p w:rsidR="00FA6631" w:rsidRDefault="00FA6631" w:rsidP="00FA6631">
      <w:pPr>
        <w:ind w:lef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FA6631">
        <w:rPr>
          <w:rFonts w:ascii="Arial" w:eastAsia="Arial" w:hAnsi="Arial" w:cs="Arial"/>
        </w:rPr>
        <w:t>Część 1 – Remont chodnika w Dębnie przy ul. Powstańców Wielkopolskich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  <w:bCs/>
        </w:rPr>
        <w:t>netto ____________________słownie:________________________________________________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ind w:right="23"/>
        <w:rPr>
          <w:rFonts w:ascii="Arial" w:eastAsia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________________________________________________</w:t>
      </w:r>
    </w:p>
    <w:p w:rsidR="00FA6631" w:rsidRDefault="00FA6631" w:rsidP="00FA6631">
      <w:pPr>
        <w:ind w:right="23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</w:t>
      </w:r>
      <w:r>
        <w:rPr>
          <w:rFonts w:ascii="Arial" w:hAnsi="Arial" w:cs="Arial"/>
          <w:bCs/>
        </w:rPr>
        <w:t>brutto ____________________słownie:_______________________________________________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________________________________________________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spacing w:line="360" w:lineRule="auto"/>
        <w:ind w:left="660" w:hanging="660"/>
        <w:rPr>
          <w:rFonts w:ascii="Arial" w:hAnsi="Arial" w:cs="Arial"/>
          <w:bCs/>
          <w:lang w:eastAsia="pl-PL"/>
        </w:rPr>
      </w:pPr>
      <w:r w:rsidRPr="00F4251A">
        <w:rPr>
          <w:rFonts w:ascii="Arial" w:hAnsi="Arial" w:cs="Arial"/>
          <w:bCs/>
          <w:lang w:eastAsia="pl-PL"/>
        </w:rPr>
        <w:t xml:space="preserve">Cześć 2 – </w:t>
      </w:r>
      <w:r>
        <w:rPr>
          <w:rFonts w:ascii="Arial" w:hAnsi="Arial" w:cs="Arial"/>
          <w:bCs/>
          <w:lang w:eastAsia="pl-PL"/>
        </w:rPr>
        <w:t>Remont chodnika w Zamysłowie przy ul. Twardowskiej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  <w:bCs/>
        </w:rPr>
        <w:t>netto ____________________słownie:________________________________________________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ind w:right="23"/>
        <w:rPr>
          <w:rFonts w:ascii="Arial" w:eastAsia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________________________________________________</w:t>
      </w:r>
    </w:p>
    <w:p w:rsidR="00FA6631" w:rsidRDefault="00FA6631" w:rsidP="00FA6631">
      <w:pPr>
        <w:ind w:right="23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</w:t>
      </w:r>
      <w:r>
        <w:rPr>
          <w:rFonts w:ascii="Arial" w:hAnsi="Arial" w:cs="Arial"/>
          <w:bCs/>
        </w:rPr>
        <w:t>brutto ____________________słownie:_______________________________________________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________________________________________________</w:t>
      </w:r>
    </w:p>
    <w:p w:rsidR="00FA6631" w:rsidRDefault="00FA6631" w:rsidP="00FA6631">
      <w:pPr>
        <w:spacing w:line="360" w:lineRule="auto"/>
        <w:rPr>
          <w:rFonts w:ascii="Arial" w:hAnsi="Arial" w:cs="Arial"/>
          <w:bCs/>
          <w:lang w:eastAsia="pl-PL"/>
        </w:rPr>
      </w:pPr>
    </w:p>
    <w:p w:rsidR="00FA6631" w:rsidRPr="00D435B6" w:rsidRDefault="00FA6631" w:rsidP="00FA6631">
      <w:pPr>
        <w:spacing w:line="360" w:lineRule="auto"/>
        <w:ind w:left="660" w:hanging="660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pl-PL"/>
        </w:rPr>
        <w:t xml:space="preserve">Część 3 – Utwardzenie placu przy boisku gminnym w m. Dębno 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  <w:bCs/>
        </w:rPr>
        <w:t>netto ____________________słownie:________________________________________________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ind w:right="23"/>
        <w:rPr>
          <w:rFonts w:ascii="Arial" w:eastAsia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________________________________________________</w:t>
      </w:r>
    </w:p>
    <w:p w:rsidR="00FA6631" w:rsidRDefault="00FA6631" w:rsidP="00FA6631">
      <w:pPr>
        <w:ind w:right="23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eastAsia="Arial" w:hAnsi="Arial" w:cs="Arial"/>
          <w:bCs/>
        </w:rPr>
        <w:t xml:space="preserve">    </w:t>
      </w:r>
      <w:r>
        <w:rPr>
          <w:rFonts w:ascii="Arial" w:hAnsi="Arial" w:cs="Arial"/>
          <w:bCs/>
        </w:rPr>
        <w:t>brutto ____________________słownie:_______________________________________________</w:t>
      </w:r>
    </w:p>
    <w:p w:rsidR="00FA6631" w:rsidRDefault="00FA6631" w:rsidP="00FA6631">
      <w:pPr>
        <w:ind w:right="23"/>
        <w:rPr>
          <w:rFonts w:ascii="Arial" w:hAnsi="Arial" w:cs="Arial"/>
          <w:bCs/>
        </w:rPr>
      </w:pPr>
    </w:p>
    <w:p w:rsidR="00FA6631" w:rsidRDefault="00FA6631" w:rsidP="00FA6631">
      <w:pPr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________________________________________________</w:t>
      </w:r>
    </w:p>
    <w:p w:rsidR="00FA6631" w:rsidRDefault="00FA6631" w:rsidP="00FA6631">
      <w:pPr>
        <w:jc w:val="both"/>
        <w:rPr>
          <w:rFonts w:ascii="Arial" w:hAnsi="Arial" w:cs="Arial"/>
        </w:rPr>
      </w:pP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6631" w:rsidRDefault="00FA6631" w:rsidP="00FA6631">
      <w:pPr>
        <w:ind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1 </w:t>
      </w:r>
      <w:r>
        <w:rPr>
          <w:rFonts w:ascii="Arial" w:hAnsi="Arial" w:cs="Arial"/>
        </w:rPr>
        <w:t xml:space="preserve">Oświadczam, że oferowana cena nie ulegnie zmianie i zawiera wszystkie koszty związane </w:t>
      </w:r>
    </w:p>
    <w:p w:rsidR="00FA6631" w:rsidRDefault="00FA6631" w:rsidP="00FA6631">
      <w:pPr>
        <w:ind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z realizacją przedmiotu zamówienia łącznie z podatkami VAT oraz pracami, które są konieczne </w:t>
      </w:r>
    </w:p>
    <w:p w:rsidR="00FA6631" w:rsidRDefault="00FA6631" w:rsidP="00FA6631">
      <w:pPr>
        <w:ind w:left="180"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 zrealizowania zamówienia.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2.Oświadczam, że zapoznałem się ze specyfikacją istotnych warunków zamówienia, dokumentacją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przetargową i nie wnoszę do nich zastrzeżeń oraz zdobyłem konieczne informacje niezbędne do 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przygotowania oferty oraz dokonałem wizji lokalnej terenu, placu i miejsca realizacji zamówienia.</w:t>
      </w:r>
    </w:p>
    <w:p w:rsidR="00FA6631" w:rsidRDefault="00FA6631" w:rsidP="00FA6631">
      <w:pPr>
        <w:tabs>
          <w:tab w:val="left" w:pos="9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3.Oświadczam, że oferowana cena obejmuje pełen zakres prac zawartych w dokumentacji </w:t>
      </w:r>
    </w:p>
    <w:p w:rsidR="00FA6631" w:rsidRDefault="00FA6631" w:rsidP="00FA6631">
      <w:pPr>
        <w:tabs>
          <w:tab w:val="left" w:pos="90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przetargowej.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4.Oświadczam, że uważam się związany z niniejszą ofertą na czas wskazany w specyfikacji </w:t>
      </w:r>
    </w:p>
    <w:p w:rsidR="00FA6631" w:rsidRDefault="00FA6631" w:rsidP="00FA6631">
      <w:pPr>
        <w:ind w:right="-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</w:t>
      </w:r>
      <w:r>
        <w:rPr>
          <w:rFonts w:ascii="Arial" w:hAnsi="Arial" w:cs="Arial"/>
        </w:rPr>
        <w:t>istotnych warunków zamówienia.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5.Oświadczam, że zawarty w SIWZ ogólny projekt warunków umowy został przeze mnie 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zaakceptowany i zobowiązuję się w przypadku wyboru mojej oferty do zawarcia umowy na warunkach, </w:t>
      </w:r>
    </w:p>
    <w:p w:rsidR="00FA6631" w:rsidRDefault="00FA6631" w:rsidP="00FA6631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w terminie i miejscu wyznaczonym przez Zamawiającego oraz akceptujemy termin realizacji </w:t>
      </w:r>
    </w:p>
    <w:p w:rsidR="00FA6631" w:rsidRDefault="00FA6631" w:rsidP="00FA6631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przedmiotu zamówienia wymagany przez Zamawiającego.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6.Deklaruję wpłacenie zabezpieczenia należytego wykonania umowy.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7.Termin wykonania zamówienia: ___________________________________________________.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8.Okres gwarancji na wykonane prace: ___________________________________________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9.Upoważnione osoby do podpisania oferty i umowy:</w:t>
      </w:r>
    </w:p>
    <w:p w:rsidR="00FA6631" w:rsidRDefault="00FA6631" w:rsidP="00FA6631">
      <w:pPr>
        <w:ind w:left="18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zajmowane stanowisko</w:t>
      </w:r>
    </w:p>
    <w:p w:rsidR="00FA6631" w:rsidRDefault="00FA6631" w:rsidP="00FA6631">
      <w:pPr>
        <w:ind w:left="180"/>
        <w:rPr>
          <w:rFonts w:ascii="Arial" w:hAnsi="Arial" w:cs="Arial"/>
        </w:rPr>
      </w:pPr>
    </w:p>
    <w:p w:rsidR="00FA6631" w:rsidRDefault="00FA6631" w:rsidP="00FA66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A6631" w:rsidRDefault="00FA6631" w:rsidP="00FA6631">
      <w:pPr>
        <w:ind w:left="540"/>
        <w:rPr>
          <w:rFonts w:ascii="Arial" w:hAnsi="Arial" w:cs="Arial"/>
        </w:rPr>
      </w:pPr>
    </w:p>
    <w:p w:rsidR="00FA6631" w:rsidRDefault="00FA6631" w:rsidP="00FA66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10.Oświadczam, że nie jestem na stronie internetowej Prezesa Urzędu na wykazie Wykonawców, </w:t>
      </w: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którzy wyrządzili szkodę, nie wykonując zamówienia lub wykonując je nienależycie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hAnsi="Arial" w:cs="Arial"/>
        </w:rPr>
        <w:t>11.Oświadczam, że spełniamy warunki udziału w postępowaniu o zamówienie i brak jest podstaw do</w:t>
      </w: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wykluczenia z postępowania o zamówienie.</w:t>
      </w: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hAnsi="Arial" w:cs="Arial"/>
        </w:rPr>
        <w:t>12.Oświadczam, że zamówienie zostanie wykonane: / niepotrzebne skreślić /.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- własnymi siłami;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- przy udziale podwykonawców / należy wskazać części zamówienia, której wykonanie Wykonawca 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powierzy podwykonawcom /.</w:t>
      </w:r>
    </w:p>
    <w:p w:rsidR="00FA6631" w:rsidRDefault="00FA6631" w:rsidP="00FA6631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______________________________________________________________________________</w:t>
      </w:r>
    </w:p>
    <w:p w:rsidR="00FA6631" w:rsidRDefault="00FA6631" w:rsidP="00FA6631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______________________________________________________________________________</w:t>
      </w:r>
    </w:p>
    <w:p w:rsidR="00FA6631" w:rsidRDefault="00FA6631" w:rsidP="00FA6631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______________________________________________________________________________</w:t>
      </w:r>
    </w:p>
    <w:p w:rsidR="00FA6631" w:rsidRDefault="00FA6631" w:rsidP="00FA6631">
      <w:pPr>
        <w:rPr>
          <w:rFonts w:ascii="Arial" w:hAnsi="Arial" w:cs="Arial"/>
        </w:rPr>
      </w:pPr>
    </w:p>
    <w:p w:rsidR="00FA6631" w:rsidRPr="00BB617F" w:rsidRDefault="00FA6631" w:rsidP="00FA6631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B617F">
        <w:rPr>
          <w:rFonts w:ascii="Arial" w:hAnsi="Arial" w:cs="Arial"/>
        </w:rPr>
        <w:t>. Czy Wykonawca jest mikroprzedsiębiorstwem bądź małym lub średnim przedsiębiorstwem?</w:t>
      </w:r>
    </w:p>
    <w:p w:rsidR="00FA6631" w:rsidRPr="00BB617F" w:rsidRDefault="00FA6631" w:rsidP="00FA6631">
      <w:pPr>
        <w:rPr>
          <w:rFonts w:ascii="Arial" w:hAnsi="Arial" w:cs="Arial"/>
        </w:rPr>
      </w:pPr>
      <w:r w:rsidRPr="00BB617F">
        <w:rPr>
          <w:rFonts w:ascii="Arial" w:hAnsi="Arial" w:cs="Arial"/>
        </w:rPr>
        <w:t xml:space="preserve">     </w:t>
      </w:r>
      <w:r w:rsidRPr="00BB617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17F">
        <w:rPr>
          <w:rFonts w:ascii="Arial" w:hAnsi="Arial" w:cs="Arial"/>
          <w:b/>
          <w:bCs/>
        </w:rPr>
        <w:instrText xml:space="preserve"> FORMCHECKBOX </w:instrText>
      </w:r>
      <w:r w:rsidRPr="00BB617F">
        <w:rPr>
          <w:rFonts w:ascii="Arial" w:hAnsi="Arial" w:cs="Arial"/>
          <w:b/>
          <w:bCs/>
        </w:rPr>
      </w:r>
      <w:r w:rsidRPr="00BB617F">
        <w:rPr>
          <w:rFonts w:ascii="Arial" w:hAnsi="Arial" w:cs="Arial"/>
          <w:b/>
          <w:bCs/>
        </w:rPr>
        <w:fldChar w:fldCharType="separate"/>
      </w:r>
      <w:r w:rsidRPr="00BB617F">
        <w:rPr>
          <w:rFonts w:ascii="Arial" w:hAnsi="Arial" w:cs="Arial"/>
        </w:rPr>
        <w:fldChar w:fldCharType="end"/>
      </w:r>
      <w:r w:rsidRPr="00BB617F">
        <w:rPr>
          <w:rFonts w:ascii="Arial" w:hAnsi="Arial" w:cs="Arial"/>
        </w:rPr>
        <w:t xml:space="preserve"> TAK</w:t>
      </w:r>
    </w:p>
    <w:p w:rsidR="00FA6631" w:rsidRPr="00BB617F" w:rsidRDefault="00FA6631" w:rsidP="00FA6631">
      <w:pPr>
        <w:rPr>
          <w:rFonts w:ascii="Arial" w:hAnsi="Arial" w:cs="Arial"/>
        </w:rPr>
      </w:pPr>
      <w:r w:rsidRPr="00BB617F">
        <w:rPr>
          <w:rFonts w:ascii="Arial" w:hAnsi="Arial" w:cs="Arial"/>
        </w:rPr>
        <w:t xml:space="preserve">     </w:t>
      </w:r>
      <w:r w:rsidRPr="00BB617F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17F">
        <w:rPr>
          <w:rFonts w:ascii="Arial" w:hAnsi="Arial" w:cs="Arial"/>
          <w:b/>
          <w:bCs/>
        </w:rPr>
        <w:instrText xml:space="preserve"> FORMCHECKBOX </w:instrText>
      </w:r>
      <w:r w:rsidRPr="00BB617F">
        <w:rPr>
          <w:rFonts w:ascii="Arial" w:hAnsi="Arial" w:cs="Arial"/>
          <w:b/>
          <w:bCs/>
        </w:rPr>
      </w:r>
      <w:r w:rsidRPr="00BB617F">
        <w:rPr>
          <w:rFonts w:ascii="Arial" w:hAnsi="Arial" w:cs="Arial"/>
          <w:b/>
          <w:bCs/>
        </w:rPr>
        <w:fldChar w:fldCharType="separate"/>
      </w:r>
      <w:r w:rsidRPr="00BB617F">
        <w:rPr>
          <w:rFonts w:ascii="Arial" w:hAnsi="Arial" w:cs="Arial"/>
        </w:rPr>
        <w:fldChar w:fldCharType="end"/>
      </w:r>
      <w:r w:rsidRPr="00BB617F">
        <w:rPr>
          <w:rFonts w:ascii="Arial" w:hAnsi="Arial" w:cs="Arial"/>
        </w:rPr>
        <w:t xml:space="preserve"> NIE</w:t>
      </w:r>
    </w:p>
    <w:p w:rsidR="00FA6631" w:rsidRPr="00BB617F" w:rsidRDefault="00FA6631" w:rsidP="00FA6631">
      <w:pPr>
        <w:rPr>
          <w:rFonts w:ascii="Arial" w:hAnsi="Arial" w:cs="Arial"/>
        </w:rPr>
      </w:pPr>
    </w:p>
    <w:p w:rsidR="00FA6631" w:rsidRPr="00BB617F" w:rsidRDefault="00FA6631" w:rsidP="00FA6631">
      <w:pPr>
        <w:rPr>
          <w:rFonts w:ascii="Arial" w:hAnsi="Arial" w:cs="Arial"/>
        </w:rPr>
      </w:pPr>
      <w:r w:rsidRPr="00BB617F">
        <w:rPr>
          <w:rFonts w:ascii="Arial" w:hAnsi="Arial" w:cs="Arial"/>
        </w:rPr>
        <w:t>Zgodnie z artykułem 2 załącznika nr  I do rozporządzenia Komisji (UE) nr 651/2014 z dnia 17 czerwca 2014 r.:</w:t>
      </w:r>
    </w:p>
    <w:p w:rsidR="00FA6631" w:rsidRPr="00BB617F" w:rsidRDefault="00FA6631" w:rsidP="00FA6631">
      <w:pPr>
        <w:rPr>
          <w:rFonts w:ascii="Arial" w:hAnsi="Arial" w:cs="Arial"/>
        </w:rPr>
      </w:pPr>
      <w:r w:rsidRPr="00BB617F">
        <w:rPr>
          <w:rFonts w:ascii="Arial" w:hAnsi="Arial" w:cs="Arial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A6631" w:rsidRPr="00BB617F" w:rsidRDefault="00FA6631" w:rsidP="00FA6631">
      <w:pPr>
        <w:rPr>
          <w:rFonts w:ascii="Arial" w:hAnsi="Arial" w:cs="Arial"/>
        </w:rPr>
      </w:pPr>
      <w:r w:rsidRPr="00BB617F">
        <w:rPr>
          <w:rFonts w:ascii="Arial" w:hAnsi="Arial" w:cs="Arial"/>
        </w:rPr>
        <w:t>b) małe przedsiębiorstwo definiuje się jako przedsiębiorstwo, które zatrudnia mniej niż 50 pracowników i którego roczny obrót lub roczna suma bilansowa nie przekracza 10 milionów EUR,</w:t>
      </w:r>
    </w:p>
    <w:p w:rsidR="00FA6631" w:rsidRPr="00BB617F" w:rsidRDefault="00FA6631" w:rsidP="00FA6631">
      <w:pPr>
        <w:rPr>
          <w:rFonts w:ascii="Arial" w:hAnsi="Arial" w:cs="Arial"/>
        </w:rPr>
      </w:pPr>
      <w:r w:rsidRPr="00BB617F">
        <w:rPr>
          <w:rFonts w:ascii="Arial" w:hAnsi="Arial" w:cs="Arial"/>
        </w:rPr>
        <w:t>c) mikroprzedsiębiorstwo definiuje się jako przedsiębiorstwo, które zatrudnia mniej niż 10 pracowników i którego roczny obrót lub roczna suma bilansowa nie przekracza 2 milionów EUR</w:t>
      </w: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  <w:r>
        <w:rPr>
          <w:rFonts w:ascii="Arial" w:hAnsi="Arial" w:cs="Arial"/>
        </w:rPr>
        <w:t>14.Załącznikami do oferty są:</w:t>
      </w:r>
    </w:p>
    <w:p w:rsidR="00FA6631" w:rsidRDefault="00FA6631" w:rsidP="00FA6631">
      <w:pPr>
        <w:ind w:left="180"/>
        <w:rPr>
          <w:rFonts w:ascii="Arial" w:hAnsi="Arial" w:cs="Arial"/>
        </w:rPr>
      </w:pP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FA6631" w:rsidRDefault="00FA6631" w:rsidP="00FA6631">
      <w:pPr>
        <w:tabs>
          <w:tab w:val="left" w:pos="9180"/>
        </w:tabs>
        <w:ind w:right="23"/>
        <w:rPr>
          <w:rFonts w:ascii="Arial" w:hAnsi="Arial" w:cs="Arial"/>
        </w:rPr>
      </w:pP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</w:rPr>
      </w:pPr>
    </w:p>
    <w:p w:rsidR="00FA6631" w:rsidRDefault="00FA6631" w:rsidP="00FA6631">
      <w:pPr>
        <w:tabs>
          <w:tab w:val="left" w:pos="9180"/>
        </w:tabs>
        <w:ind w:right="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_________________________                                          ______________________________</w:t>
      </w:r>
    </w:p>
    <w:p w:rsidR="00FA6631" w:rsidRDefault="00FA6631" w:rsidP="00FA6631">
      <w:pPr>
        <w:tabs>
          <w:tab w:val="left" w:pos="9180"/>
        </w:tabs>
        <w:ind w:left="180" w:right="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 xml:space="preserve">miejscowość, data                                                        / pieczątka i podpis upoważnionego </w:t>
      </w:r>
    </w:p>
    <w:p w:rsidR="00FA6631" w:rsidRPr="00FA6631" w:rsidRDefault="00FA6631" w:rsidP="00FA6631">
      <w:pPr>
        <w:tabs>
          <w:tab w:val="left" w:pos="9180"/>
        </w:tabs>
        <w:ind w:right="23"/>
        <w:rPr>
          <w:rFonts w:ascii="Arial" w:hAnsi="Arial" w:cs="Arial"/>
          <w:sz w:val="28"/>
          <w:szCs w:val="2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>przedstawiciela firmy /</w:t>
      </w:r>
    </w:p>
    <w:p w:rsidR="00FA6631" w:rsidRDefault="00FA6631" w:rsidP="00FA6631">
      <w:pPr>
        <w:pageBreakBefore/>
        <w:rPr>
          <w:rFonts w:ascii="Arial" w:hAnsi="Arial" w:cs="Arial"/>
        </w:rPr>
      </w:pPr>
    </w:p>
    <w:p w:rsidR="00FA6631" w:rsidRDefault="00FA6631" w:rsidP="00FA6631">
      <w:pPr>
        <w:ind w:left="6372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Załącznik Nr 2 do SIWZ</w:t>
      </w:r>
    </w:p>
    <w:p w:rsidR="00FA6631" w:rsidRDefault="00FA6631" w:rsidP="00FA6631">
      <w:pPr>
        <w:jc w:val="both"/>
        <w:rPr>
          <w:rFonts w:ascii="Arial" w:hAnsi="Arial" w:cs="Arial"/>
          <w:b/>
          <w:bCs/>
        </w:rPr>
      </w:pPr>
    </w:p>
    <w:p w:rsidR="00FA6631" w:rsidRDefault="00FA6631" w:rsidP="00FA6631">
      <w:pPr>
        <w:jc w:val="both"/>
        <w:rPr>
          <w:rFonts w:ascii="Arial" w:hAnsi="Arial" w:cs="Arial"/>
          <w:b/>
          <w:bCs/>
        </w:rPr>
      </w:pPr>
    </w:p>
    <w:p w:rsidR="00FA6631" w:rsidRDefault="00FA6631" w:rsidP="00FA6631">
      <w:pPr>
        <w:ind w:left="5246" w:firstLine="708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Zamawiający:</w:t>
      </w:r>
    </w:p>
    <w:p w:rsidR="00FA6631" w:rsidRDefault="00FA6631" w:rsidP="00FA6631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FA6631" w:rsidRDefault="00FA6631" w:rsidP="00FA6631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FA6631" w:rsidRDefault="00FA6631" w:rsidP="00FA6631">
      <w:pPr>
        <w:rPr>
          <w:rFonts w:ascii="Arial" w:hAnsi="Arial" w:cs="Arial"/>
          <w:b/>
          <w:i/>
          <w:sz w:val="16"/>
          <w:szCs w:val="16"/>
        </w:rPr>
      </w:pPr>
    </w:p>
    <w:p w:rsidR="00FA6631" w:rsidRDefault="00FA6631" w:rsidP="00FA6631">
      <w:pPr>
        <w:rPr>
          <w:rFonts w:ascii="Arial" w:hAnsi="Arial" w:cs="Arial"/>
          <w:b/>
          <w:i/>
          <w:sz w:val="16"/>
          <w:szCs w:val="16"/>
        </w:rPr>
      </w:pP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FA6631" w:rsidRDefault="00FA6631" w:rsidP="00FA663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FA6631" w:rsidRDefault="00FA6631" w:rsidP="00FA6631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A6631" w:rsidRDefault="00FA6631" w:rsidP="00FA6631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FA6631" w:rsidRDefault="00FA6631" w:rsidP="00FA663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FA6631" w:rsidRDefault="00FA6631" w:rsidP="00FA66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6631" w:rsidRDefault="00FA6631" w:rsidP="00FA6631">
      <w:pPr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A6631" w:rsidRDefault="00FA6631" w:rsidP="00FA663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FA6631" w:rsidRDefault="00FA6631" w:rsidP="00FA663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FA6631" w:rsidRDefault="00FA6631" w:rsidP="00FA663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A6631" w:rsidRDefault="00FA6631" w:rsidP="00FA663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A6631" w:rsidRDefault="00FA6631" w:rsidP="00FA663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A6631" w:rsidRDefault="00FA6631" w:rsidP="00FA6631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A6631" w:rsidRDefault="00FA6631" w:rsidP="00FA663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FA6631" w:rsidRDefault="00FA6631" w:rsidP="00FA6631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rPr>
          <w:rFonts w:ascii="Arial" w:hAnsi="Arial" w:cs="Arial"/>
        </w:rPr>
      </w:pPr>
    </w:p>
    <w:p w:rsidR="00FA6631" w:rsidRDefault="00FA6631" w:rsidP="00FA6631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:rsidR="00FA6631" w:rsidRDefault="00FA6631" w:rsidP="00FA6631">
      <w:pPr>
        <w:rPr>
          <w:rFonts w:cs="Arial"/>
          <w:b/>
          <w:bCs/>
          <w:i/>
          <w:iCs/>
        </w:rPr>
      </w:pPr>
    </w:p>
    <w:p w:rsidR="00FA6631" w:rsidRDefault="00FA6631" w:rsidP="00FA6631">
      <w:pPr>
        <w:rPr>
          <w:rFonts w:cs="Arial"/>
          <w:b/>
          <w:bCs/>
          <w:i/>
          <w:iCs/>
        </w:rPr>
      </w:pPr>
    </w:p>
    <w:p w:rsidR="00FA6631" w:rsidRDefault="00FA6631" w:rsidP="00FA6631">
      <w:pPr>
        <w:rPr>
          <w:rFonts w:cs="Arial"/>
          <w:b/>
          <w:bCs/>
          <w:i/>
          <w:iCs/>
        </w:rPr>
      </w:pPr>
    </w:p>
    <w:p w:rsidR="00FA6631" w:rsidRDefault="00FA6631" w:rsidP="00FA6631">
      <w:pPr>
        <w:rPr>
          <w:b/>
          <w:bCs/>
          <w:i/>
          <w:iCs/>
        </w:rPr>
      </w:pPr>
    </w:p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/>
    <w:p w:rsidR="00FA6631" w:rsidRDefault="00FA6631" w:rsidP="00FA6631">
      <w:pPr>
        <w:pStyle w:val="Nagwek2"/>
        <w:numPr>
          <w:ilvl w:val="0"/>
          <w:numId w:val="0"/>
        </w:numPr>
      </w:pPr>
    </w:p>
    <w:p w:rsidR="00FA6631" w:rsidRDefault="00FA6631" w:rsidP="00FA6631">
      <w:pPr>
        <w:pStyle w:val="Nagwek2"/>
        <w:pageBreakBefore/>
        <w:ind w:left="7080" w:firstLine="0"/>
        <w:rPr>
          <w:sz w:val="24"/>
        </w:rPr>
      </w:pPr>
      <w:r>
        <w:rPr>
          <w:rFonts w:eastAsia="Arial"/>
          <w:b w:val="0"/>
          <w:bCs w:val="0"/>
          <w:i w:val="0"/>
          <w:iCs w:val="0"/>
          <w:sz w:val="20"/>
          <w:szCs w:val="20"/>
        </w:rPr>
        <w:lastRenderedPageBreak/>
        <w:t xml:space="preserve"> </w:t>
      </w:r>
      <w:r>
        <w:rPr>
          <w:b w:val="0"/>
          <w:i w:val="0"/>
          <w:sz w:val="20"/>
        </w:rPr>
        <w:t>Załącznik Nr 3 do SIWZ</w:t>
      </w:r>
    </w:p>
    <w:p w:rsidR="00FA6631" w:rsidRDefault="00FA6631" w:rsidP="00FA6631">
      <w:pPr>
        <w:jc w:val="right"/>
        <w:rPr>
          <w:b/>
          <w:i/>
          <w:sz w:val="24"/>
        </w:rPr>
      </w:pPr>
    </w:p>
    <w:p w:rsidR="00FA6631" w:rsidRDefault="00FA6631" w:rsidP="00FA6631">
      <w:pPr>
        <w:spacing w:line="480" w:lineRule="auto"/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FA6631" w:rsidRDefault="00FA6631" w:rsidP="00FA6631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FA6631" w:rsidRDefault="00FA6631" w:rsidP="00FA6631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FA6631" w:rsidRDefault="00FA6631" w:rsidP="00FA663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A6631" w:rsidRDefault="00FA6631" w:rsidP="00FA663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FA6631" w:rsidRDefault="00FA6631" w:rsidP="00FA663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A6631" w:rsidRDefault="00FA6631" w:rsidP="00FA663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A6631" w:rsidRDefault="00FA6631" w:rsidP="00FA663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FA6631" w:rsidRDefault="00FA6631" w:rsidP="00FA6631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6631" w:rsidRDefault="00FA6631" w:rsidP="00FA6631">
      <w:pPr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A6631" w:rsidRDefault="00FA6631" w:rsidP="00FA6631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A6631" w:rsidRDefault="00FA6631" w:rsidP="00FA663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A6631" w:rsidRDefault="00FA6631" w:rsidP="00FA663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A6631" w:rsidRDefault="00FA6631" w:rsidP="00FA6631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A6631" w:rsidRDefault="00FA6631" w:rsidP="00FA6631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A6631" w:rsidRDefault="00FA6631" w:rsidP="00FA663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A6631" w:rsidRDefault="00FA6631" w:rsidP="00FA663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A6631" w:rsidRDefault="00FA6631" w:rsidP="00FA663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6631" w:rsidRDefault="00FA6631" w:rsidP="00FA663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FA6631" w:rsidRDefault="00FA6631" w:rsidP="00FA6631">
      <w:pPr>
        <w:spacing w:line="360" w:lineRule="auto"/>
        <w:jc w:val="both"/>
        <w:rPr>
          <w:rFonts w:ascii="Arial" w:hAnsi="Arial" w:cs="Arial"/>
        </w:rPr>
      </w:pPr>
    </w:p>
    <w:p w:rsidR="00FA6631" w:rsidRDefault="00FA6631" w:rsidP="00FA66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FA6631" w:rsidRDefault="00FA6631" w:rsidP="00FA6631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</w:rPr>
      </w:pP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</w:rPr>
        <w:tab/>
      </w:r>
    </w:p>
    <w:p w:rsidR="00FA6631" w:rsidRDefault="00FA6631" w:rsidP="00FA6631">
      <w:pPr>
        <w:pStyle w:val="Stopka"/>
        <w:pageBreakBefore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FA6631" w:rsidRDefault="00FA6631" w:rsidP="00FA6631">
      <w:pPr>
        <w:pStyle w:val="Stopka"/>
        <w:tabs>
          <w:tab w:val="left" w:pos="708"/>
        </w:tabs>
        <w:jc w:val="right"/>
      </w:pPr>
      <w:r>
        <w:rPr>
          <w:rFonts w:ascii="Arial" w:hAnsi="Arial" w:cs="Arial"/>
        </w:rPr>
        <w:t>Załącznik Nr 4 do SIWZ</w:t>
      </w:r>
    </w:p>
    <w:p w:rsidR="00FA6631" w:rsidRDefault="00FA6631" w:rsidP="00FA6631">
      <w:pPr>
        <w:pStyle w:val="Stopka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13970" t="508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31" w:rsidRDefault="00FA6631" w:rsidP="00FA6631"/>
                          <w:p w:rsidR="00FA6631" w:rsidRDefault="00FA6631" w:rsidP="00FA6631"/>
                          <w:p w:rsidR="00FA6631" w:rsidRDefault="00FA6631" w:rsidP="00FA6631"/>
                          <w:p w:rsidR="00FA6631" w:rsidRDefault="00FA6631" w:rsidP="00FA6631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7pt;width:152.8pt;height:71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">
                <v:textbox>
                  <w:txbxContent>
                    <w:p w:rsidR="00FA6631" w:rsidRDefault="00FA6631" w:rsidP="00FA6631"/>
                    <w:p w:rsidR="00FA6631" w:rsidRDefault="00FA6631" w:rsidP="00FA6631"/>
                    <w:p w:rsidR="00FA6631" w:rsidRDefault="00FA6631" w:rsidP="00FA6631"/>
                    <w:p w:rsidR="00FA6631" w:rsidRDefault="00FA6631" w:rsidP="00FA6631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A6631" w:rsidRDefault="00FA6631" w:rsidP="00FA6631">
      <w:pPr>
        <w:rPr>
          <w:rFonts w:ascii="Arial" w:hAnsi="Arial" w:cs="Arial"/>
          <w:sz w:val="24"/>
          <w:szCs w:val="24"/>
        </w:rPr>
      </w:pPr>
    </w:p>
    <w:p w:rsidR="00FA6631" w:rsidRDefault="00FA6631" w:rsidP="00FA6631">
      <w:pPr>
        <w:rPr>
          <w:rFonts w:ascii="Arial" w:hAnsi="Arial" w:cs="Arial"/>
          <w:sz w:val="24"/>
          <w:szCs w:val="24"/>
        </w:rPr>
      </w:pPr>
    </w:p>
    <w:p w:rsidR="00FA6631" w:rsidRDefault="00FA6631" w:rsidP="00FA6631">
      <w:pPr>
        <w:rPr>
          <w:rFonts w:ascii="Arial" w:hAnsi="Arial" w:cs="Arial"/>
          <w:sz w:val="24"/>
          <w:szCs w:val="24"/>
        </w:rPr>
      </w:pPr>
    </w:p>
    <w:p w:rsidR="00FA6631" w:rsidRDefault="00FA6631" w:rsidP="00FA6631">
      <w:pPr>
        <w:rPr>
          <w:sz w:val="24"/>
          <w:szCs w:val="24"/>
        </w:rPr>
      </w:pPr>
    </w:p>
    <w:p w:rsidR="00FA6631" w:rsidRDefault="00FA6631" w:rsidP="00FA6631">
      <w:pPr>
        <w:rPr>
          <w:sz w:val="24"/>
        </w:rPr>
      </w:pPr>
    </w:p>
    <w:p w:rsidR="00FA6631" w:rsidRDefault="00FA6631" w:rsidP="00FA6631">
      <w:pPr>
        <w:rPr>
          <w:sz w:val="24"/>
        </w:rPr>
      </w:pPr>
    </w:p>
    <w:p w:rsidR="00FA6631" w:rsidRDefault="00FA6631" w:rsidP="00FA6631">
      <w:pPr>
        <w:pStyle w:val="Nagwek1"/>
        <w:shd w:val="clear" w:color="auto" w:fill="E6E6E6"/>
        <w:jc w:val="center"/>
      </w:pPr>
      <w:r>
        <w:rPr>
          <w:bCs w:val="0"/>
          <w:iCs/>
          <w:sz w:val="24"/>
        </w:rPr>
        <w:t>WYKAZ WYKONANYCH ROBÓT BUDOWALNYCH</w:t>
      </w:r>
    </w:p>
    <w:p w:rsidR="00FA6631" w:rsidRDefault="00FA6631" w:rsidP="00FA6631">
      <w:pPr>
        <w:pStyle w:val="Tekstpodstawowy21"/>
        <w:ind w:left="4956"/>
        <w:jc w:val="both"/>
        <w:rPr>
          <w:rFonts w:ascii="Arial" w:hAnsi="Arial" w:cs="Arial"/>
          <w:b/>
          <w:sz w:val="24"/>
        </w:rPr>
      </w:pPr>
      <w:r>
        <w:rPr>
          <w:b/>
        </w:rPr>
        <w:tab/>
      </w:r>
    </w:p>
    <w:p w:rsidR="00FA6631" w:rsidRDefault="00FA6631" w:rsidP="00FA66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Wykaz wykonanych w ciągu ostatnich pięciu lat robót budowlanych</w:t>
      </w:r>
    </w:p>
    <w:p w:rsidR="00FA6631" w:rsidRDefault="00FA6631" w:rsidP="00FA6631">
      <w:pPr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>z podaniem ich wartości, przedmiotu, dat wykonania i odbiorców</w:t>
      </w:r>
    </w:p>
    <w:p w:rsidR="00FA6631" w:rsidRDefault="00FA6631" w:rsidP="00FA6631">
      <w:pPr>
        <w:jc w:val="center"/>
        <w:rPr>
          <w:rFonts w:ascii="Arial" w:hAnsi="Arial" w:cs="Arial"/>
          <w:b/>
          <w:color w:val="FF0000"/>
          <w:sz w:val="24"/>
        </w:rPr>
      </w:pPr>
    </w:p>
    <w:p w:rsidR="00FA6631" w:rsidRDefault="00FA6631" w:rsidP="00FA6631">
      <w:pPr>
        <w:rPr>
          <w:rFonts w:ascii="Arial" w:hAnsi="Arial" w:cs="Arial"/>
          <w:b/>
          <w:bCs/>
          <w:color w:val="FF0000"/>
          <w:sz w:val="24"/>
        </w:rPr>
      </w:pP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648"/>
        <w:gridCol w:w="1759"/>
        <w:gridCol w:w="1701"/>
        <w:gridCol w:w="1559"/>
        <w:gridCol w:w="1560"/>
        <w:gridCol w:w="2363"/>
        <w:gridCol w:w="20"/>
      </w:tblGrid>
      <w:tr w:rsidR="00FA6631" w:rsidTr="00C73935">
        <w:trPr>
          <w:gridAfter w:val="1"/>
          <w:wAfter w:w="20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A6631" w:rsidRDefault="00FA6631" w:rsidP="00C73935">
            <w:pPr>
              <w:jc w:val="center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A6631" w:rsidRDefault="00FA6631" w:rsidP="00C73935">
            <w:pPr>
              <w:jc w:val="center"/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 brutto</w:t>
            </w:r>
          </w:p>
          <w:p w:rsidR="00FA6631" w:rsidRDefault="00FA6631" w:rsidP="00C73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robót budowlanych</w:t>
            </w:r>
          </w:p>
          <w:p w:rsidR="00FA6631" w:rsidRDefault="00FA6631" w:rsidP="00C73935">
            <w:pPr>
              <w:jc w:val="center"/>
            </w:pPr>
            <w:r>
              <w:rPr>
                <w:rFonts w:ascii="Arial" w:hAnsi="Arial" w:cs="Arial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jc w:val="center"/>
            </w:pPr>
            <w:r>
              <w:rPr>
                <w:rFonts w:ascii="Arial" w:hAnsi="Arial" w:cs="Arial"/>
              </w:rPr>
              <w:t xml:space="preserve">Termin  realizacji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A6631" w:rsidRDefault="00FA6631" w:rsidP="00C73935">
            <w:pPr>
              <w:pStyle w:val="Tekstprzypisudolnego"/>
              <w:jc w:val="center"/>
            </w:pPr>
            <w:r>
              <w:rPr>
                <w:rFonts w:ascii="Arial" w:hAnsi="Arial" w:cs="Arial"/>
              </w:rPr>
              <w:t>Nazwa Zamawiającego</w:t>
            </w:r>
          </w:p>
          <w:p w:rsidR="00FA6631" w:rsidRDefault="00FA6631" w:rsidP="00C73935">
            <w:pPr>
              <w:jc w:val="center"/>
            </w:pPr>
          </w:p>
        </w:tc>
      </w:tr>
      <w:tr w:rsidR="00FA6631" w:rsidTr="00C73935">
        <w:trPr>
          <w:gridAfter w:val="1"/>
          <w:wAfter w:w="20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snapToGrid w:val="0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snapToGrid w:val="0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FA6631" w:rsidRDefault="00FA6631" w:rsidP="00C73935">
            <w:pPr>
              <w:jc w:val="center"/>
            </w:pPr>
            <w:r>
              <w:rPr>
                <w:rFonts w:ascii="Arial" w:hAnsi="Arial" w:cs="Arial"/>
              </w:rPr>
              <w:t>rozpoczęcia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631" w:rsidRDefault="00FA6631" w:rsidP="00C73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FA6631" w:rsidRDefault="00FA6631" w:rsidP="00C73935">
            <w:pPr>
              <w:jc w:val="center"/>
            </w:pPr>
            <w:r>
              <w:rPr>
                <w:rFonts w:ascii="Arial" w:hAnsi="Arial" w:cs="Arial"/>
              </w:rPr>
              <w:t>zakończenia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jc w:val="center"/>
            </w:pPr>
          </w:p>
        </w:tc>
      </w:tr>
      <w:tr w:rsidR="00FA6631" w:rsidTr="00C73935">
        <w:trPr>
          <w:gridAfter w:val="1"/>
          <w:wAfter w:w="20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FA6631">
            <w:pPr>
              <w:numPr>
                <w:ilvl w:val="0"/>
                <w:numId w:val="4"/>
              </w:numPr>
              <w:snapToGrid w:val="0"/>
              <w:spacing w:before="120"/>
              <w:ind w:left="0" w:firstLine="0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</w:tr>
      <w:tr w:rsidR="00FA6631" w:rsidTr="00C73935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FA6631">
            <w:pPr>
              <w:numPr>
                <w:ilvl w:val="0"/>
                <w:numId w:val="4"/>
              </w:numPr>
              <w:snapToGrid w:val="0"/>
              <w:spacing w:before="120"/>
              <w:ind w:left="0" w:right="-288" w:firstLine="0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</w:tr>
      <w:tr w:rsidR="00FA6631" w:rsidTr="00C73935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FA6631">
            <w:pPr>
              <w:numPr>
                <w:ilvl w:val="0"/>
                <w:numId w:val="4"/>
              </w:numPr>
              <w:snapToGrid w:val="0"/>
              <w:spacing w:before="120"/>
              <w:ind w:left="0" w:right="-288" w:firstLine="0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631" w:rsidRDefault="00FA6631" w:rsidP="00C73935">
            <w:pPr>
              <w:snapToGrid w:val="0"/>
              <w:spacing w:before="120"/>
            </w:pPr>
          </w:p>
        </w:tc>
      </w:tr>
    </w:tbl>
    <w:p w:rsidR="00FA6631" w:rsidRDefault="00FA6631" w:rsidP="00FA6631">
      <w:pPr>
        <w:spacing w:before="280" w:after="120"/>
        <w:jc w:val="both"/>
        <w:rPr>
          <w:rFonts w:ascii="Arial" w:hAnsi="Arial" w:cs="Arial"/>
        </w:rPr>
      </w:pPr>
    </w:p>
    <w:p w:rsidR="00FA6631" w:rsidRDefault="00FA6631" w:rsidP="00FA6631">
      <w:pPr>
        <w:spacing w:before="28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Do niniejszego wykazu należy dołączyć dokumenty potwierdzające, że wyżej wymienione dostawy lub usługi zostały wykonane należycie.</w:t>
      </w:r>
    </w:p>
    <w:p w:rsidR="00FA6631" w:rsidRDefault="00FA6631" w:rsidP="00FA6631">
      <w:pPr>
        <w:ind w:right="-993"/>
        <w:jc w:val="both"/>
        <w:rPr>
          <w:rFonts w:ascii="Arial" w:hAnsi="Arial" w:cs="Arial"/>
          <w:b/>
          <w:sz w:val="24"/>
          <w:szCs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b/>
          <w:sz w:val="24"/>
          <w:szCs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b/>
          <w:sz w:val="24"/>
          <w:szCs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b/>
          <w:sz w:val="24"/>
          <w:szCs w:val="24"/>
        </w:rPr>
      </w:pPr>
    </w:p>
    <w:p w:rsidR="00FA6631" w:rsidRDefault="00FA6631" w:rsidP="00FA6631">
      <w:pPr>
        <w:ind w:right="-993"/>
        <w:jc w:val="both"/>
        <w:rPr>
          <w:sz w:val="24"/>
          <w:szCs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sz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sz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sz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  <w:sz w:val="24"/>
        </w:rPr>
      </w:pPr>
    </w:p>
    <w:p w:rsidR="00FA6631" w:rsidRDefault="00FA6631" w:rsidP="00FA6631">
      <w:pPr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..............., dn. ………... 2018</w:t>
      </w:r>
      <w:r>
        <w:rPr>
          <w:rFonts w:ascii="Arial" w:hAnsi="Arial" w:cs="Arial"/>
        </w:rPr>
        <w:tab/>
        <w:t xml:space="preserve">                                  ...................................................................</w:t>
      </w:r>
    </w:p>
    <w:p w:rsidR="00FA6631" w:rsidRDefault="00FA6631" w:rsidP="00FA6631">
      <w:pPr>
        <w:ind w:left="5400" w:right="70"/>
        <w:jc w:val="center"/>
        <w:rPr>
          <w:sz w:val="24"/>
        </w:rPr>
      </w:pPr>
      <w:r>
        <w:rPr>
          <w:rFonts w:ascii="Arial" w:hAnsi="Arial" w:cs="Arial"/>
        </w:rPr>
        <w:t>Podpis osób uprawnionych do składania oświadczeń woli w imieniu Wykonawcy oraz pieczątka / pieczątki</w:t>
      </w:r>
      <w:r>
        <w:rPr>
          <w:rFonts w:ascii="Arial" w:hAnsi="Arial" w:cs="Arial"/>
          <w:sz w:val="24"/>
        </w:rPr>
        <w:tab/>
      </w:r>
      <w:r>
        <w:rPr>
          <w:sz w:val="24"/>
        </w:rPr>
        <w:tab/>
      </w:r>
    </w:p>
    <w:p w:rsidR="00FA6631" w:rsidRDefault="00FA6631" w:rsidP="00FA6631">
      <w:pPr>
        <w:pStyle w:val="Stopka"/>
        <w:tabs>
          <w:tab w:val="left" w:pos="708"/>
        </w:tabs>
        <w:rPr>
          <w:rFonts w:ascii="Arial" w:eastAsia="Arial" w:hAnsi="Arial" w:cs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 w:cs="Arial"/>
        </w:rPr>
        <w:t xml:space="preserve">                                 </w:t>
      </w:r>
    </w:p>
    <w:p w:rsidR="00FA6631" w:rsidRDefault="00FA6631" w:rsidP="00FA6631">
      <w:pPr>
        <w:rPr>
          <w:bCs/>
          <w:sz w:val="24"/>
          <w:szCs w:val="24"/>
          <w:lang w:eastAsia="pl-PL"/>
        </w:rPr>
      </w:pPr>
    </w:p>
    <w:p w:rsidR="00FA6631" w:rsidRPr="00927F0D" w:rsidRDefault="00FA6631" w:rsidP="00FA6631">
      <w:pPr>
        <w:ind w:left="63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Załącznik Nr 5</w:t>
      </w:r>
      <w:bookmarkStart w:id="0" w:name="_GoBack"/>
      <w:bookmarkEnd w:id="0"/>
      <w:r w:rsidRPr="00927F0D">
        <w:rPr>
          <w:bCs/>
          <w:sz w:val="24"/>
          <w:szCs w:val="24"/>
          <w:lang w:eastAsia="pl-PL"/>
        </w:rPr>
        <w:t xml:space="preserve"> do SIWZ</w:t>
      </w:r>
    </w:p>
    <w:p w:rsidR="00FA6631" w:rsidRDefault="00FA6631" w:rsidP="00FA6631">
      <w:pPr>
        <w:rPr>
          <w:b/>
          <w:bCs/>
          <w:sz w:val="24"/>
          <w:szCs w:val="24"/>
          <w:lang w:eastAsia="pl-PL"/>
        </w:rPr>
      </w:pPr>
    </w:p>
    <w:p w:rsidR="00FA6631" w:rsidRPr="00C53884" w:rsidRDefault="00FA6631" w:rsidP="00FA6631">
      <w:pPr>
        <w:rPr>
          <w:b/>
          <w:bCs/>
          <w:sz w:val="24"/>
          <w:szCs w:val="24"/>
          <w:lang w:eastAsia="pl-PL"/>
        </w:rPr>
      </w:pPr>
    </w:p>
    <w:p w:rsidR="00FA6631" w:rsidRPr="00C53884" w:rsidRDefault="00FA6631" w:rsidP="00FA6631">
      <w:pPr>
        <w:rPr>
          <w:b/>
          <w:bCs/>
          <w:sz w:val="24"/>
          <w:szCs w:val="24"/>
          <w:lang w:eastAsia="pl-PL"/>
        </w:rPr>
      </w:pPr>
      <w:r w:rsidRPr="00C53884">
        <w:rPr>
          <w:b/>
          <w:bCs/>
          <w:sz w:val="24"/>
          <w:szCs w:val="24"/>
          <w:lang w:eastAsia="pl-PL"/>
        </w:rPr>
        <w:t>_______________________________</w:t>
      </w:r>
    </w:p>
    <w:p w:rsidR="00FA6631" w:rsidRPr="00C53884" w:rsidRDefault="00FA6631" w:rsidP="00FA6631">
      <w:pPr>
        <w:rPr>
          <w:bCs/>
          <w:sz w:val="24"/>
          <w:szCs w:val="24"/>
          <w:lang w:eastAsia="pl-PL"/>
        </w:rPr>
      </w:pPr>
      <w:r w:rsidRPr="00C53884">
        <w:rPr>
          <w:bCs/>
          <w:sz w:val="24"/>
          <w:szCs w:val="24"/>
          <w:lang w:eastAsia="pl-PL"/>
        </w:rPr>
        <w:t xml:space="preserve">             Nazwa i adres Wykonawcy</w:t>
      </w:r>
    </w:p>
    <w:p w:rsidR="00FA6631" w:rsidRPr="00C53884" w:rsidRDefault="00FA6631" w:rsidP="00FA6631">
      <w:pPr>
        <w:jc w:val="center"/>
        <w:rPr>
          <w:b/>
          <w:bCs/>
          <w:sz w:val="24"/>
          <w:szCs w:val="24"/>
          <w:lang w:eastAsia="pl-PL"/>
        </w:rPr>
      </w:pPr>
    </w:p>
    <w:p w:rsidR="00FA6631" w:rsidRPr="00C53884" w:rsidRDefault="00FA6631" w:rsidP="00FA6631">
      <w:pPr>
        <w:jc w:val="center"/>
        <w:rPr>
          <w:b/>
          <w:bCs/>
          <w:sz w:val="24"/>
          <w:szCs w:val="24"/>
          <w:lang w:eastAsia="pl-PL"/>
        </w:rPr>
      </w:pPr>
    </w:p>
    <w:p w:rsidR="00FA6631" w:rsidRPr="00C53884" w:rsidRDefault="00FA6631" w:rsidP="00FA6631">
      <w:pPr>
        <w:jc w:val="both"/>
        <w:rPr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FA6631" w:rsidRPr="00C53884" w:rsidRDefault="00FA6631" w:rsidP="00FA6631">
      <w:pPr>
        <w:jc w:val="both"/>
        <w:rPr>
          <w:sz w:val="24"/>
          <w:szCs w:val="24"/>
          <w:lang w:eastAsia="pl-PL"/>
        </w:rPr>
      </w:pPr>
    </w:p>
    <w:p w:rsidR="00FA6631" w:rsidRPr="00C53884" w:rsidRDefault="00FA6631" w:rsidP="00FA6631">
      <w:pPr>
        <w:ind w:left="360"/>
        <w:jc w:val="both"/>
        <w:rPr>
          <w:sz w:val="24"/>
          <w:szCs w:val="24"/>
          <w:lang w:eastAsia="pl-PL"/>
        </w:rPr>
      </w:pPr>
    </w:p>
    <w:p w:rsidR="00FA6631" w:rsidRPr="00C53884" w:rsidRDefault="00FA6631" w:rsidP="00FA6631">
      <w:pPr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„</w:t>
      </w:r>
      <w:r w:rsidRPr="00FA6631">
        <w:rPr>
          <w:b/>
          <w:bCs/>
          <w:sz w:val="24"/>
          <w:szCs w:val="24"/>
        </w:rPr>
        <w:t>Remonty chodników na terenie Gminy Stęszew z materiału Wykonawcy z podziałem na części</w:t>
      </w:r>
      <w:r>
        <w:rPr>
          <w:b/>
          <w:bCs/>
          <w:sz w:val="24"/>
          <w:szCs w:val="24"/>
        </w:rPr>
        <w:t>”</w:t>
      </w:r>
    </w:p>
    <w:p w:rsidR="00FA6631" w:rsidRPr="00C53884" w:rsidRDefault="00FA6631" w:rsidP="00FA6631">
      <w:pPr>
        <w:jc w:val="center"/>
        <w:rPr>
          <w:bCs/>
          <w:sz w:val="24"/>
          <w:szCs w:val="24"/>
          <w:lang w:eastAsia="pl-PL"/>
        </w:rPr>
      </w:pPr>
    </w:p>
    <w:p w:rsidR="00FA6631" w:rsidRPr="00C53884" w:rsidRDefault="00FA6631" w:rsidP="00FA6631">
      <w:pPr>
        <w:rPr>
          <w:b/>
          <w:sz w:val="24"/>
          <w:szCs w:val="24"/>
          <w:lang w:eastAsia="pl-PL"/>
        </w:rPr>
      </w:pPr>
      <w:r w:rsidRPr="00C53884">
        <w:rPr>
          <w:b/>
          <w:sz w:val="24"/>
          <w:szCs w:val="24"/>
          <w:lang w:eastAsia="pl-PL"/>
        </w:rPr>
        <w:t>Informuję/my, że</w:t>
      </w:r>
    </w:p>
    <w:p w:rsidR="00FA6631" w:rsidRPr="00C53884" w:rsidRDefault="00FA6631" w:rsidP="00FA6631">
      <w:pPr>
        <w:rPr>
          <w:b/>
          <w:sz w:val="24"/>
          <w:szCs w:val="24"/>
          <w:lang w:eastAsia="pl-PL"/>
        </w:rPr>
      </w:pPr>
    </w:p>
    <w:p w:rsidR="00FA6631" w:rsidRPr="00C53884" w:rsidRDefault="00FA6631" w:rsidP="00FA6631">
      <w:pPr>
        <w:rPr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 xml:space="preserve">nie  należę/my </w:t>
      </w:r>
    </w:p>
    <w:p w:rsidR="00FA6631" w:rsidRPr="00C53884" w:rsidRDefault="00FA6631" w:rsidP="00FA6631">
      <w:pPr>
        <w:rPr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>należę/my</w:t>
      </w:r>
    </w:p>
    <w:p w:rsidR="00FA6631" w:rsidRPr="00C53884" w:rsidRDefault="00FA6631" w:rsidP="00FA6631">
      <w:pPr>
        <w:rPr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FA6631" w:rsidRPr="00C53884" w:rsidRDefault="00FA6631" w:rsidP="00FA6631">
      <w:pPr>
        <w:jc w:val="center"/>
        <w:rPr>
          <w:b/>
          <w:bCs/>
          <w:sz w:val="24"/>
          <w:szCs w:val="24"/>
          <w:lang w:eastAsia="pl-PL"/>
        </w:rPr>
      </w:pPr>
    </w:p>
    <w:p w:rsidR="00FA6631" w:rsidRPr="00C53884" w:rsidRDefault="00FA6631" w:rsidP="00FA6631">
      <w:pPr>
        <w:rPr>
          <w:b/>
          <w:bCs/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>Lista podmiotów należących do tej samej grupy kapitałowej:</w:t>
      </w:r>
    </w:p>
    <w:p w:rsidR="00FA6631" w:rsidRPr="00C53884" w:rsidRDefault="00FA6631" w:rsidP="00FA6631">
      <w:pPr>
        <w:rPr>
          <w:sz w:val="24"/>
          <w:szCs w:val="24"/>
          <w:lang w:eastAsia="pl-PL"/>
        </w:rPr>
      </w:pPr>
    </w:p>
    <w:p w:rsidR="00FA6631" w:rsidRPr="00C53884" w:rsidRDefault="00FA6631" w:rsidP="00FA6631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_________________</w:t>
      </w:r>
      <w:r w:rsidRPr="00C53884">
        <w:rPr>
          <w:sz w:val="24"/>
          <w:szCs w:val="24"/>
          <w:lang w:eastAsia="pl-PL"/>
        </w:rPr>
        <w:t>________________________</w:t>
      </w:r>
      <w:r>
        <w:rPr>
          <w:sz w:val="24"/>
          <w:szCs w:val="24"/>
          <w:lang w:eastAsia="pl-PL"/>
        </w:rPr>
        <w:t>_______________________________</w:t>
      </w:r>
      <w:r w:rsidRPr="00C53884">
        <w:rPr>
          <w:sz w:val="24"/>
          <w:szCs w:val="24"/>
          <w:lang w:eastAsia="pl-PL"/>
        </w:rPr>
        <w:t>___</w:t>
      </w:r>
      <w:r>
        <w:rPr>
          <w:sz w:val="24"/>
          <w:szCs w:val="24"/>
          <w:lang w:eastAsia="pl-PL"/>
        </w:rPr>
        <w:t>___</w:t>
      </w:r>
    </w:p>
    <w:p w:rsidR="00FA6631" w:rsidRPr="00C53884" w:rsidRDefault="00FA6631" w:rsidP="00FA6631">
      <w:pPr>
        <w:spacing w:line="360" w:lineRule="auto"/>
        <w:rPr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pl-PL"/>
        </w:rPr>
        <w:t>____________________________________________</w:t>
      </w:r>
      <w:r w:rsidRPr="00C53884">
        <w:rPr>
          <w:sz w:val="24"/>
          <w:szCs w:val="24"/>
          <w:lang w:eastAsia="pl-PL"/>
        </w:rPr>
        <w:t>_____________</w:t>
      </w:r>
      <w:r>
        <w:rPr>
          <w:sz w:val="24"/>
          <w:szCs w:val="24"/>
          <w:lang w:eastAsia="pl-PL"/>
        </w:rPr>
        <w:t>_______________________________</w:t>
      </w:r>
      <w:r w:rsidRPr="00C53884">
        <w:rPr>
          <w:sz w:val="24"/>
          <w:szCs w:val="24"/>
          <w:lang w:eastAsia="pl-PL"/>
        </w:rPr>
        <w:t>_______________</w:t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  <w:t>__________________</w:t>
      </w:r>
    </w:p>
    <w:p w:rsidR="00FA6631" w:rsidRPr="00C53884" w:rsidRDefault="00FA6631" w:rsidP="00FA6631">
      <w:pPr>
        <w:spacing w:line="360" w:lineRule="auto"/>
        <w:rPr>
          <w:sz w:val="24"/>
          <w:szCs w:val="24"/>
          <w:lang w:eastAsia="pl-PL"/>
        </w:rPr>
      </w:pPr>
      <w:r w:rsidRPr="00C53884">
        <w:rPr>
          <w:sz w:val="24"/>
          <w:szCs w:val="24"/>
          <w:lang w:eastAsia="pl-PL"/>
        </w:rPr>
        <w:t>_____________________________________________________________________________________________________________________________</w:t>
      </w:r>
      <w:r>
        <w:rPr>
          <w:sz w:val="24"/>
          <w:szCs w:val="24"/>
          <w:lang w:eastAsia="pl-PL"/>
        </w:rPr>
        <w:t>_______________________________</w:t>
      </w: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  <w:r w:rsidRPr="00C53884">
        <w:rPr>
          <w:rFonts w:eastAsia="Calibri"/>
          <w:sz w:val="24"/>
          <w:szCs w:val="24"/>
          <w:lang w:eastAsia="pl-PL"/>
        </w:rPr>
        <w:t>...…..................</w:t>
      </w:r>
      <w:r>
        <w:rPr>
          <w:rFonts w:eastAsia="Calibri"/>
          <w:sz w:val="24"/>
          <w:szCs w:val="24"/>
          <w:lang w:eastAsia="pl-PL"/>
        </w:rPr>
        <w:t>., dnia .......................... r.</w:t>
      </w:r>
      <w:r w:rsidRPr="00C53884">
        <w:rPr>
          <w:rFonts w:eastAsia="Calibri"/>
          <w:sz w:val="24"/>
          <w:szCs w:val="24"/>
          <w:lang w:eastAsia="pl-PL"/>
        </w:rPr>
        <w:t xml:space="preserve">          </w:t>
      </w:r>
      <w:r>
        <w:rPr>
          <w:rFonts w:eastAsia="Calibri"/>
          <w:sz w:val="24"/>
          <w:szCs w:val="24"/>
          <w:lang w:eastAsia="pl-PL"/>
        </w:rPr>
        <w:t xml:space="preserve">         </w:t>
      </w:r>
    </w:p>
    <w:p w:rsidR="00FA6631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ab/>
      </w:r>
    </w:p>
    <w:p w:rsidR="00FA6631" w:rsidRPr="00C53884" w:rsidRDefault="00FA6631" w:rsidP="00FA6631">
      <w:pPr>
        <w:tabs>
          <w:tab w:val="left" w:pos="4500"/>
          <w:tab w:val="left" w:pos="4860"/>
        </w:tabs>
        <w:ind w:right="282"/>
        <w:rPr>
          <w:rFonts w:eastAsia="Calibri"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pl-PL"/>
        </w:rPr>
        <w:tab/>
        <w:t xml:space="preserve">   </w:t>
      </w:r>
      <w:r w:rsidRPr="00C53884">
        <w:rPr>
          <w:rFonts w:eastAsia="Calibri"/>
          <w:sz w:val="24"/>
          <w:szCs w:val="24"/>
          <w:lang w:eastAsia="pl-PL"/>
        </w:rPr>
        <w:t>………..................</w:t>
      </w:r>
      <w:r>
        <w:rPr>
          <w:rFonts w:eastAsia="Calibri"/>
          <w:sz w:val="24"/>
          <w:szCs w:val="24"/>
          <w:lang w:eastAsia="pl-PL"/>
        </w:rPr>
        <w:t>...…..………………….</w:t>
      </w:r>
    </w:p>
    <w:p w:rsidR="00FA6631" w:rsidRPr="00C73F63" w:rsidRDefault="00FA6631" w:rsidP="00FA6631">
      <w:pPr>
        <w:ind w:left="6379" w:hanging="2131"/>
        <w:rPr>
          <w:rFonts w:eastAsia="Calibri"/>
          <w:bCs/>
          <w:color w:val="000000"/>
          <w:lang w:eastAsia="pl-PL"/>
        </w:rPr>
      </w:pPr>
      <w:r w:rsidRPr="00C73F63">
        <w:rPr>
          <w:rFonts w:eastAsia="Calibri"/>
          <w:bCs/>
          <w:color w:val="000000"/>
          <w:lang w:eastAsia="pl-PL"/>
        </w:rPr>
        <w:t xml:space="preserve">  Pieczęć i podpisy osób upoważnionych  do składania</w:t>
      </w:r>
    </w:p>
    <w:p w:rsidR="00FA6631" w:rsidRPr="00C73F63" w:rsidRDefault="00FA6631" w:rsidP="00FA6631">
      <w:pPr>
        <w:ind w:left="4500"/>
        <w:rPr>
          <w:rFonts w:eastAsia="Calibri"/>
          <w:bCs/>
          <w:color w:val="000000"/>
          <w:lang w:eastAsia="pl-PL"/>
        </w:rPr>
      </w:pPr>
      <w:r w:rsidRPr="00C73F63">
        <w:rPr>
          <w:rFonts w:eastAsia="Calibri"/>
          <w:lang w:eastAsia="pl-PL"/>
        </w:rPr>
        <w:t>oświadczeń woli w imieniu Wykonawcy</w:t>
      </w:r>
    </w:p>
    <w:p w:rsidR="00FA6631" w:rsidRDefault="00FA6631" w:rsidP="00FA6631">
      <w:pPr>
        <w:pStyle w:val="Stopka"/>
        <w:tabs>
          <w:tab w:val="left" w:pos="708"/>
        </w:tabs>
      </w:pPr>
    </w:p>
    <w:p w:rsidR="00FA6631" w:rsidRDefault="00FA6631" w:rsidP="00FA6631">
      <w:pPr>
        <w:pStyle w:val="Stopka"/>
        <w:tabs>
          <w:tab w:val="left" w:pos="708"/>
        </w:tabs>
      </w:pPr>
    </w:p>
    <w:p w:rsidR="002042E1" w:rsidRDefault="002042E1"/>
    <w:sectPr w:rsidR="002042E1">
      <w:footerReference w:type="default" r:id="rId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3D5" w:rsidRDefault="00CC3B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FC5B14" w:rsidRDefault="00CC3B21" w:rsidP="00E22294">
    <w:pPr>
      <w:pStyle w:val="Stopka"/>
      <w:tabs>
        <w:tab w:val="clear" w:pos="4536"/>
        <w:tab w:val="clear" w:pos="9072"/>
        <w:tab w:val="center" w:pos="4691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67"/>
    <w:rsid w:val="002042E1"/>
    <w:rsid w:val="00CC3B21"/>
    <w:rsid w:val="00F31267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AD7E-9ABC-4AB5-A58B-A084CC4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A66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663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A66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63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A663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A663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FA663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631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A6631"/>
    <w:pPr>
      <w:spacing w:after="120" w:line="480" w:lineRule="auto"/>
    </w:pPr>
  </w:style>
  <w:style w:type="paragraph" w:styleId="Nagwek">
    <w:name w:val="header"/>
    <w:basedOn w:val="Normalny"/>
    <w:link w:val="NagwekZnak"/>
    <w:rsid w:val="00FA6631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FA663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6631"/>
  </w:style>
  <w:style w:type="character" w:customStyle="1" w:styleId="TekstprzypisudolnegoZnak">
    <w:name w:val="Tekst przypisu dolnego Znak"/>
    <w:basedOn w:val="Domylnaczcionkaakapitu"/>
    <w:link w:val="Tekstprzypisudolnego"/>
    <w:rsid w:val="00FA66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A6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6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2018-05-22T11:27:00Z</dcterms:created>
  <dcterms:modified xsi:type="dcterms:W3CDTF">2018-05-22T11:41:00Z</dcterms:modified>
</cp:coreProperties>
</file>