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139D1" w:rsidRPr="009139D1" w:rsidRDefault="009139D1" w:rsidP="009139D1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139D1" w:rsidRPr="009139D1" w:rsidRDefault="009139D1" w:rsidP="0091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-18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1.Oferuję wykonanie zamówienia za cenę </w:t>
      </w:r>
      <w:r w:rsidRPr="009139D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ryczałtową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złotych: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</w:t>
      </w:r>
    </w:p>
    <w:p w:rsidR="009139D1" w:rsidRPr="009139D1" w:rsidRDefault="009139D1" w:rsidP="009139D1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1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139D1" w:rsidRPr="009139D1" w:rsidRDefault="009139D1" w:rsidP="009139D1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2.Oświadczam, że zapoznałem się ze specyfikacją istotnych warunków zamówienia, dokumentacją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9139D1" w:rsidRPr="009139D1" w:rsidRDefault="009139D1" w:rsidP="009139D1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uważam się związany z niniejszą ofertą na czas wskazany w specyfikacji </w:t>
      </w:r>
    </w:p>
    <w:p w:rsidR="009139D1" w:rsidRPr="009139D1" w:rsidRDefault="009139D1" w:rsidP="009139D1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zawarty w SIWZ ogólny projekt warunków umowy został przeze mnie </w:t>
      </w:r>
    </w:p>
    <w:p w:rsidR="009139D1" w:rsidRPr="009139D1" w:rsidRDefault="009139D1" w:rsidP="00612DFC">
      <w:pPr>
        <w:suppressAutoHyphens/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zaakceptowany i zobowiązuję się w przypadku wyboru mo</w:t>
      </w:r>
      <w:r w:rsidR="00612DFC">
        <w:rPr>
          <w:rFonts w:ascii="Arial" w:eastAsia="Times New Roman" w:hAnsi="Arial" w:cs="Arial"/>
          <w:sz w:val="20"/>
          <w:szCs w:val="20"/>
          <w:lang w:eastAsia="zh-CN"/>
        </w:rPr>
        <w:t xml:space="preserve">jej oferty do zawarcia umowy na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warunkach, </w:t>
      </w: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w terminie i miejscu wyznaczonym przez Zamawiającego oraz akceptujemy termin realizacji </w:t>
      </w: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przedmiotu zamówienia wymagany przez Zamawiającego.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612DFC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.Termin wykonania zamówienia: ___________________________________________________.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612DFC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.Okres gwarancji na wykonane prace: ___________________________________________ m-</w:t>
      </w:r>
      <w:proofErr w:type="spellStart"/>
      <w:r w:rsidRPr="009139D1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612DFC"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.Upoważnione osoby do podpisania oferty i umowy: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139D1" w:rsidRPr="009139D1" w:rsidRDefault="009139D1" w:rsidP="009139D1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612DFC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9139D1"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.Oświadczam, że nie jestem na stronie internetowej Prezesa Urzędu na wykazie Wykonawców,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139D1" w:rsidRPr="009139D1" w:rsidRDefault="00612DFC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9139D1" w:rsidRPr="009139D1">
        <w:rPr>
          <w:rFonts w:ascii="Arial" w:eastAsia="Times New Roman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612DFC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</w:t>
      </w:r>
      <w:r w:rsidR="009139D1" w:rsidRPr="009139D1">
        <w:rPr>
          <w:rFonts w:ascii="Arial" w:eastAsia="Times New Roman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powierzy podwykonawcom /.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12.Osoba do kontaktów z Zamawiającym:________________________________________________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13. Czy Wykonawca jest mikroprzedsiębiorstwem bądź małym lub średnim przedsiębiorstwem?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 xml:space="preserve"> TAK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Pr="00612D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 xml:space="preserve"> NIE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Zgodnie z artykułem 2 załącznika nr  I do rozporządzenia Komisji (UE) nr 651/2014 z dnia 17 czerwca 2014 r.: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c) mikroprzedsiębiorstwo definiuje się jako przedsiębiorstwo, które zatrudnia mniej niż 10 pracowników i którego roczny obrót lub roczna suma bilansowa nie przekracza 2 milionów EUR</w:t>
      </w: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14.Załącznikami do oferty są:</w:t>
      </w:r>
    </w:p>
    <w:p w:rsidR="00612DFC" w:rsidRPr="00612DFC" w:rsidRDefault="00612DFC" w:rsidP="00612DFC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612DFC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DFC" w:rsidRDefault="00612DFC" w:rsidP="00612DFC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Default="00612DFC" w:rsidP="00612DFC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612DFC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612DFC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612DFC" w:rsidRPr="00612DFC" w:rsidRDefault="00612DFC" w:rsidP="00612DFC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612DFC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612DFC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139D1" w:rsidRPr="009139D1" w:rsidRDefault="009139D1" w:rsidP="009139D1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9139D1" w:rsidRPr="009139D1" w:rsidRDefault="009139D1" w:rsidP="009139D1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[UWAGA: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keepNext/>
        <w:tabs>
          <w:tab w:val="left" w:pos="708"/>
        </w:tabs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9139D1" w:rsidRPr="009139D1" w:rsidRDefault="009139D1" w:rsidP="009139D1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139D1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139D1" w:rsidRPr="009139D1" w:rsidRDefault="009139D1" w:rsidP="00913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139D1" w:rsidRPr="009139D1" w:rsidRDefault="009139D1" w:rsidP="009139D1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139D1" w:rsidRPr="009139D1" w:rsidRDefault="009139D1" w:rsidP="009139D1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139D1" w:rsidRPr="009139D1" w:rsidRDefault="009139D1" w:rsidP="009139D1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139D1" w:rsidRPr="009139D1" w:rsidRDefault="009139D1" w:rsidP="009139D1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139D1" w:rsidRPr="009139D1" w:rsidRDefault="009139D1" w:rsidP="009139D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139D1" w:rsidRPr="009139D1" w:rsidRDefault="009139D1" w:rsidP="009139D1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139D1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139D1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139D1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139D1" w:rsidRPr="009139D1" w:rsidRDefault="009139D1" w:rsidP="009139D1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139D1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139D1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139D1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139D1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139D1" w:rsidRPr="009139D1" w:rsidRDefault="009139D1" w:rsidP="009139D1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139D1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7 do SIWZ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139D1" w:rsidRPr="009139D1" w:rsidRDefault="009139D1" w:rsidP="00913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612DFC" w:rsidRPr="00612D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Awaryjna naprawa kanalizacji deszczowej przy ul. Długiej w miejscowości Mirosławki z materiału Wykonawcy</w:t>
      </w:r>
      <w:bookmarkStart w:id="0" w:name="_GoBack"/>
      <w:bookmarkEnd w:id="0"/>
      <w:r w:rsidR="00AE77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139D1" w:rsidRPr="009139D1" w:rsidRDefault="009139D1" w:rsidP="009139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139D1" w:rsidRPr="009139D1" w:rsidRDefault="009139D1" w:rsidP="00913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9139D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139D1" w:rsidRPr="009139D1" w:rsidRDefault="009139D1" w:rsidP="009139D1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9D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139D1" w:rsidRPr="009139D1" w:rsidRDefault="009139D1" w:rsidP="009139D1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139D1" w:rsidRPr="009139D1" w:rsidRDefault="009139D1" w:rsidP="009139D1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139D1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39D1" w:rsidRPr="009139D1" w:rsidRDefault="009139D1" w:rsidP="009139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3A23" w:rsidRDefault="00803A23"/>
    <w:sectPr w:rsidR="0080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6"/>
    <w:rsid w:val="00612DFC"/>
    <w:rsid w:val="00803A23"/>
    <w:rsid w:val="009139D1"/>
    <w:rsid w:val="00AE77AA"/>
    <w:rsid w:val="00D0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46B6-0AC0-4F41-A606-4FFDD50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1793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2017-06-05T08:58:00Z</dcterms:created>
  <dcterms:modified xsi:type="dcterms:W3CDTF">2018-05-07T12:15:00Z</dcterms:modified>
</cp:coreProperties>
</file>