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907B7" w:rsidRPr="009907B7" w:rsidRDefault="009907B7" w:rsidP="00990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1.Oferuję wykonanie zamówienia za cenę złotych:</w:t>
      </w:r>
    </w:p>
    <w:p w:rsidR="009907B7" w:rsidRPr="009907B7" w:rsidRDefault="009907B7" w:rsidP="009907B7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 –</w:t>
      </w:r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Opracowanie dokumentacji na budowę ul. Stęszewskiej w Sapowicach na długości ok. 1250 </w:t>
      </w:r>
      <w:proofErr w:type="spellStart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mb</w:t>
      </w:r>
      <w:proofErr w:type="spellEnd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(droga gminna).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5D467B" w:rsidRPr="009907B7" w:rsidRDefault="005D467B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II – </w:t>
      </w:r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Opracowanie dokumentacji na przebudowę ul. Mosińskiej w Stęszewie na długości ok. 320 </w:t>
      </w:r>
      <w:proofErr w:type="spellStart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mb</w:t>
      </w:r>
      <w:proofErr w:type="spellEnd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(droga gminna).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5D467B" w:rsidRDefault="005D467B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5D467B" w:rsidRDefault="005D467B" w:rsidP="005D467B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Default="005D467B" w:rsidP="005D467B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Okres gwarancji i rękojmi na wykonane prace: ___________________________________ m-</w:t>
      </w:r>
      <w:proofErr w:type="spellStart"/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cy</w:t>
      </w:r>
      <w:proofErr w:type="spellEnd"/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.</w:t>
      </w:r>
    </w:p>
    <w:p w:rsidR="005D467B" w:rsidRPr="009907B7" w:rsidRDefault="005D467B" w:rsidP="005D467B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III – </w:t>
      </w:r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Opracowanie dokumentacji na budowę chodnika na ul. Łąkowej w Modrzu na długości ok. 160 </w:t>
      </w:r>
      <w:proofErr w:type="spellStart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mb</w:t>
      </w:r>
      <w:proofErr w:type="spellEnd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(droga wewnętrzna).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5D467B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5D467B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Okres gwarancji i rękojmi na wykonane prace: ___________________________________ m-</w:t>
      </w:r>
      <w:proofErr w:type="spellStart"/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cy</w:t>
      </w:r>
      <w:proofErr w:type="spellEnd"/>
      <w:r w:rsidRPr="005D467B">
        <w:rPr>
          <w:rFonts w:ascii="Arial" w:eastAsia="Times New Roman" w:hAnsi="Arial" w:cs="Arial"/>
          <w:bCs/>
          <w:sz w:val="20"/>
          <w:szCs w:val="20"/>
          <w:lang w:eastAsia="zh-CN"/>
        </w:rPr>
        <w:t>.</w:t>
      </w:r>
    </w:p>
    <w:p w:rsidR="005D467B" w:rsidRPr="009907B7" w:rsidRDefault="005D467B" w:rsidP="005D467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IV –</w:t>
      </w:r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Opracowanie dokumentacji na budowę jezdni ul. Łąkowej w Będlewie na długości ok. 250 </w:t>
      </w:r>
      <w:proofErr w:type="spellStart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mb</w:t>
      </w:r>
      <w:proofErr w:type="spellEnd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(droga wewnętrzna).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Część V – </w:t>
      </w:r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Opracowanie dokumentacji na budowę jezdni ul. Podgórnej w Będlewie na długości ok. 220 </w:t>
      </w:r>
      <w:proofErr w:type="spellStart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mb</w:t>
      </w:r>
      <w:proofErr w:type="spellEnd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(droga wewnętrzna).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5D467B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bookmarkStart w:id="0" w:name="_GoBack"/>
      <w:r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VI –</w:t>
      </w:r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Opracowanie dokumentacji na przebudowę jezdni ul. Wiejskiej w Będlewie na długości ok. 300 </w:t>
      </w:r>
      <w:proofErr w:type="spellStart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mb</w:t>
      </w:r>
      <w:proofErr w:type="spellEnd"/>
      <w:r w:rsidR="005D467B" w:rsidRPr="005D467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(droga wewnętrzna).</w:t>
      </w:r>
    </w:p>
    <w:bookmarkEnd w:id="0"/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   2.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907B7" w:rsidRPr="009907B7" w:rsidRDefault="009907B7" w:rsidP="009907B7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3.Oświadczam, że zapoznałem się ze specyfikacją istotnych warunków zamówienia, dokumentacją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oferowana cena obejmuje pełen zakres prac zawartych w dokumentacji 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uważam się związany z niniejszą ofertą na czas wskazany w specyfikacji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6.Oświadczam, że zawarty w SIWZ ogólny projekt warunków umowy został przeze mnie </w:t>
      </w:r>
    </w:p>
    <w:p w:rsidR="009907B7" w:rsidRPr="009907B7" w:rsidRDefault="009907B7" w:rsidP="005D467B">
      <w:pPr>
        <w:suppressAutoHyphens/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zaakceptowany i zobowiązuję się w przypadku wyboru mo</w:t>
      </w:r>
      <w:r w:rsidR="005D467B">
        <w:rPr>
          <w:rFonts w:ascii="Arial" w:eastAsia="Times New Roman" w:hAnsi="Arial" w:cs="Arial"/>
          <w:sz w:val="20"/>
          <w:szCs w:val="20"/>
          <w:lang w:eastAsia="zh-CN"/>
        </w:rPr>
        <w:t xml:space="preserve">jej oferty do zawarcia umowy na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warunkach, w terminie i miejscu wyznaczonym przez Zamawiającego oraz akceptujemy termin realizacji przedmiotu zamówienia wymagany przez Zamawiającego.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5D467B">
        <w:rPr>
          <w:rFonts w:ascii="Arial" w:eastAsia="Times New Roman" w:hAnsi="Arial" w:cs="Arial"/>
          <w:sz w:val="20"/>
          <w:szCs w:val="20"/>
          <w:lang w:eastAsia="zh-CN"/>
        </w:rPr>
        <w:t>7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.Upoważnione osoby do podpisania oferty i umowy: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8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.Oświadczam, że nie jestem na stronie internetowej Prezesa Urzędu na wykazie Wykonawców,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.Oświadczam, że spełniamy warunki udziału w postępowaniu o zamówienie i brak jest podstaw do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.Oświadczam, że zamówienie zostanie wykonane: / niepotrzebne skreślić /.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powierzy podwykonawcom /.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11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.Osoba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do kontaktów z Zamawiającym: _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12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.Załącznikami do oferty są: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Default="009907B7" w:rsidP="005D467B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67B" w:rsidRPr="009907B7" w:rsidRDefault="005D467B" w:rsidP="005D467B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5D467B" w:rsidRDefault="009907B7" w:rsidP="005D467B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1"/>
          <w:szCs w:val="21"/>
          <w:lang w:eastAsia="zh-CN"/>
        </w:rPr>
        <w:t>.</w:t>
      </w: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9907B7">
        <w:rPr>
          <w:rFonts w:ascii="Arial" w:eastAsia="Calibri" w:hAnsi="Arial" w:cs="Arial"/>
          <w:sz w:val="16"/>
          <w:szCs w:val="16"/>
          <w:lang w:eastAsia="zh-CN"/>
        </w:rPr>
        <w:t xml:space="preserve">[UWAGA: </w:t>
      </w:r>
      <w:r w:rsidRPr="009907B7">
        <w:rPr>
          <w:rFonts w:ascii="Arial" w:eastAsia="Calibri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2100"/>
        </w:tabs>
        <w:rPr>
          <w:rFonts w:ascii="Arial" w:eastAsia="Times New Roman" w:hAnsi="Arial" w:cs="Arial"/>
          <w:sz w:val="28"/>
          <w:szCs w:val="28"/>
          <w:lang w:eastAsia="zh-CN"/>
        </w:rPr>
      </w:pPr>
    </w:p>
    <w:p w:rsidR="009907B7" w:rsidRPr="009907B7" w:rsidRDefault="009907B7" w:rsidP="009907B7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907B7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907B7" w:rsidRPr="009907B7" w:rsidRDefault="009907B7" w:rsidP="009907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4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94E9C7" wp14:editId="01EC4BCB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4E9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7pt;width:152.85pt;height:71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0"/>
          <w:numId w:val="1"/>
        </w:numPr>
        <w:shd w:val="clear" w:color="auto" w:fill="E6E6E6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9907B7">
        <w:rPr>
          <w:rFonts w:ascii="Arial" w:eastAsia="Times New Roman" w:hAnsi="Arial" w:cs="Arial"/>
          <w:b/>
          <w:iCs/>
          <w:kern w:val="2"/>
          <w:sz w:val="24"/>
          <w:szCs w:val="32"/>
          <w:lang w:eastAsia="zh-CN"/>
        </w:rPr>
        <w:t>WYKAZ WYKONANYCH DOSTAW LUB USŁUG</w:t>
      </w:r>
    </w:p>
    <w:p w:rsidR="009907B7" w:rsidRPr="009907B7" w:rsidRDefault="009907B7" w:rsidP="009907B7">
      <w:pPr>
        <w:suppressAutoHyphens/>
        <w:spacing w:after="120" w:line="480" w:lineRule="auto"/>
        <w:ind w:left="4956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Wykaz wykonanych w ciągu ostatnich trzech lat dostaw lub usług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z podaniem ich wartości, przedmiotu, dat wykonania i odbiorców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  <w:lang w:eastAsia="zh-CN"/>
        </w:rPr>
      </w:pPr>
    </w:p>
    <w:tbl>
      <w:tblPr>
        <w:tblW w:w="0" w:type="auto"/>
        <w:tblInd w:w="-477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53"/>
        <w:gridCol w:w="15"/>
      </w:tblGrid>
      <w:tr w:rsidR="009907B7" w:rsidRPr="009907B7" w:rsidTr="009907B7">
        <w:trPr>
          <w:gridAfter w:val="1"/>
          <w:wAfter w:w="15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Całkowita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  brutto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dostaw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lub usług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Zleceniodawcy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......................., dn. ………... 2017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907B7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</w:t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   Załącznik Nr 5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D91B7B" wp14:editId="3231D70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B7B" id="Text Box 8" o:spid="_x0000_s1027" type="#_x0000_t202" style="position:absolute;margin-left:9pt;margin-top:7pt;width:152.8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WYKAZ OSÓB,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KTÓRE BĘDĄ UCZESTNICZYĆ W WYKONYWANIU ZAMÓWIENIA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2520"/>
        <w:gridCol w:w="2190"/>
      </w:tblGrid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Kwalifikacje zawodowe, posiadane uprawnienia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Doświadczenie:  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lata pracy i zakres wykonywanych czynności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Wykształcenie</w:t>
            </w: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załączyć informację o podstawie do dysponowania tymi osobami</w:t>
      </w:r>
    </w:p>
    <w:p w:rsidR="009907B7" w:rsidRPr="009907B7" w:rsidRDefault="009907B7" w:rsidP="009907B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oraz oświadczenia,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......................., dn. ………... 2017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_______________________________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>Załącznik nr 6 do SIWZ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Oświadczenie 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Oświadczam,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</w:t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9907B7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Dokumentacje projektowe na budowę dróg i ulic na terenie Gminy Stęszew z podziałem na części</w:t>
      </w:r>
      <w:r w:rsidR="005D467B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 2</w:t>
      </w: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907B7" w:rsidRPr="009907B7" w:rsidRDefault="009907B7" w:rsidP="009907B7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907B7" w:rsidRPr="009907B7" w:rsidRDefault="009907B7" w:rsidP="009907B7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3508" w:rsidRDefault="00433508"/>
    <w:sectPr w:rsidR="0043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9"/>
    <w:rsid w:val="00433508"/>
    <w:rsid w:val="005D467B"/>
    <w:rsid w:val="009907B7"/>
    <w:rsid w:val="00B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A6F1-17C8-47C0-9BB6-1ED9B92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2092</Words>
  <Characters>14669</Characters>
  <Application>Microsoft Office Word</Application>
  <DocSecurity>0</DocSecurity>
  <Lines>396</Lines>
  <Paragraphs>192</Paragraphs>
  <ScaleCrop>false</ScaleCrop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2017-06-23T12:36:00Z</dcterms:created>
  <dcterms:modified xsi:type="dcterms:W3CDTF">2017-11-06T10:14:00Z</dcterms:modified>
</cp:coreProperties>
</file>