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E3" w:rsidRDefault="00A414E3" w:rsidP="00A414E3">
      <w:pPr>
        <w:pStyle w:val="Nagwek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b w:val="0"/>
          <w:sz w:val="20"/>
          <w:szCs w:val="20"/>
        </w:rPr>
        <w:t>Załącznik Nr 1 do SIWZ</w:t>
      </w:r>
    </w:p>
    <w:p w:rsidR="00A414E3" w:rsidRDefault="00A414E3" w:rsidP="00A414E3">
      <w:pPr>
        <w:pStyle w:val="Nagwek3"/>
        <w:jc w:val="center"/>
      </w:pPr>
      <w:r>
        <w:rPr>
          <w:sz w:val="20"/>
          <w:szCs w:val="20"/>
        </w:rPr>
        <w:t>FORMULARZ   OFERTY</w:t>
      </w:r>
    </w:p>
    <w:p w:rsidR="00A414E3" w:rsidRDefault="00A414E3" w:rsidP="00A414E3">
      <w:pPr>
        <w:rPr>
          <w:rFonts w:ascii="Arial" w:hAnsi="Arial" w:cs="Arial"/>
        </w:rPr>
      </w:pPr>
      <w:r>
        <w:rPr>
          <w:rFonts w:ascii="Arial" w:hAnsi="Arial" w:cs="Arial"/>
        </w:rPr>
        <w:t>Nazwa i adres firmy</w:t>
      </w: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ind w:left="708" w:firstLine="708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                           Gmina Stęszew</w:t>
      </w:r>
    </w:p>
    <w:p w:rsidR="00A414E3" w:rsidRDefault="00A414E3" w:rsidP="00A414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ul. Poznańska 11</w:t>
      </w:r>
      <w:r>
        <w:rPr>
          <w:rFonts w:ascii="Arial" w:hAnsi="Arial" w:cs="Arial"/>
          <w:b/>
          <w:bCs/>
        </w:rPr>
        <w:tab/>
      </w:r>
    </w:p>
    <w:p w:rsidR="00A414E3" w:rsidRDefault="00A414E3" w:rsidP="00A414E3">
      <w:pPr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      62-060 Stęszew</w:t>
      </w:r>
    </w:p>
    <w:p w:rsidR="00A414E3" w:rsidRDefault="00A414E3" w:rsidP="00A414E3">
      <w:pPr>
        <w:rPr>
          <w:rFonts w:ascii="Arial" w:hAnsi="Arial" w:cs="Arial"/>
          <w:b/>
          <w:bCs/>
        </w:rPr>
      </w:pPr>
    </w:p>
    <w:p w:rsidR="00A414E3" w:rsidRDefault="00A414E3" w:rsidP="00A414E3">
      <w:pPr>
        <w:rPr>
          <w:rFonts w:ascii="Arial" w:hAnsi="Arial" w:cs="Arial"/>
          <w:b/>
          <w:bCs/>
        </w:rPr>
      </w:pPr>
    </w:p>
    <w:p w:rsidR="00A414E3" w:rsidRDefault="00A414E3" w:rsidP="00A414E3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 nawiązaniu do ogłoszenia o przetargu z dnia  _______________________________________ na:</w:t>
      </w:r>
    </w:p>
    <w:p w:rsidR="00A414E3" w:rsidRDefault="00A414E3" w:rsidP="00A414E3">
      <w:pPr>
        <w:ind w:left="180"/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</w:t>
      </w:r>
    </w:p>
    <w:p w:rsidR="00A414E3" w:rsidRDefault="00A414E3" w:rsidP="00A414E3">
      <w:pPr>
        <w:ind w:left="180"/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ind w:left="-18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1.Oferuję wykonanie zamówienia za cenę </w:t>
      </w:r>
      <w:r>
        <w:rPr>
          <w:rFonts w:ascii="Arial" w:hAnsi="Arial" w:cs="Arial"/>
          <w:b/>
          <w:bCs/>
        </w:rPr>
        <w:t>ryczałtową</w:t>
      </w:r>
      <w:r>
        <w:rPr>
          <w:rFonts w:ascii="Arial" w:hAnsi="Arial" w:cs="Arial"/>
        </w:rPr>
        <w:t xml:space="preserve"> złotych:</w:t>
      </w:r>
    </w:p>
    <w:p w:rsidR="00A414E3" w:rsidRDefault="00A414E3" w:rsidP="00A414E3">
      <w:pPr>
        <w:ind w:left="-180"/>
        <w:rPr>
          <w:rFonts w:ascii="Arial" w:hAnsi="Arial" w:cs="Arial"/>
        </w:rPr>
      </w:pPr>
    </w:p>
    <w:p w:rsidR="00A414E3" w:rsidRPr="00A414E3" w:rsidRDefault="00A414E3" w:rsidP="00A414E3">
      <w:pPr>
        <w:ind w:left="142" w:hanging="32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414E3">
        <w:rPr>
          <w:rFonts w:ascii="Arial" w:hAnsi="Arial" w:cs="Arial"/>
        </w:rPr>
        <w:t>1)</w:t>
      </w:r>
      <w:r w:rsidRPr="00A414E3">
        <w:rPr>
          <w:rFonts w:ascii="Arial" w:hAnsi="Arial" w:cs="Arial"/>
        </w:rPr>
        <w:tab/>
        <w:t>miesięczny abonament, przy czym cena brutto miesięcznego abonamentu dla wszystkich 163</w:t>
      </w:r>
    </w:p>
    <w:p w:rsidR="00A414E3" w:rsidRPr="00A414E3" w:rsidRDefault="00A414E3" w:rsidP="00A414E3">
      <w:pPr>
        <w:ind w:left="142" w:hanging="322"/>
        <w:rPr>
          <w:rFonts w:ascii="Arial" w:hAnsi="Arial" w:cs="Arial"/>
        </w:rPr>
      </w:pPr>
      <w:r w:rsidRPr="00A414E3">
        <w:rPr>
          <w:rFonts w:ascii="Arial" w:hAnsi="Arial" w:cs="Arial"/>
        </w:rPr>
        <w:t>lokalizacji jest stała w okresie obowiązywania umowy i wynosi:</w:t>
      </w:r>
    </w:p>
    <w:p w:rsidR="00A414E3" w:rsidRPr="00A414E3" w:rsidRDefault="00A414E3" w:rsidP="00A414E3">
      <w:pPr>
        <w:ind w:left="142" w:hanging="322"/>
        <w:rPr>
          <w:rFonts w:ascii="Arial" w:hAnsi="Arial" w:cs="Arial"/>
        </w:rPr>
      </w:pPr>
    </w:p>
    <w:p w:rsidR="00A414E3" w:rsidRPr="00A414E3" w:rsidRDefault="00A414E3" w:rsidP="00A414E3">
      <w:pPr>
        <w:ind w:left="142" w:hanging="322"/>
        <w:rPr>
          <w:rFonts w:ascii="Arial" w:hAnsi="Arial" w:cs="Arial"/>
        </w:rPr>
      </w:pPr>
      <w:r w:rsidRPr="00A414E3">
        <w:rPr>
          <w:rFonts w:ascii="Arial" w:hAnsi="Arial" w:cs="Arial"/>
        </w:rPr>
        <w:t xml:space="preserve">    netto ____________________słownie:________________________________________________</w:t>
      </w:r>
    </w:p>
    <w:p w:rsidR="00A414E3" w:rsidRPr="00A414E3" w:rsidRDefault="00A414E3" w:rsidP="00A414E3">
      <w:pPr>
        <w:ind w:left="142" w:hanging="322"/>
        <w:rPr>
          <w:rFonts w:ascii="Arial" w:hAnsi="Arial" w:cs="Arial"/>
        </w:rPr>
      </w:pPr>
    </w:p>
    <w:p w:rsidR="00A414E3" w:rsidRPr="00A414E3" w:rsidRDefault="00A414E3" w:rsidP="00A414E3">
      <w:pPr>
        <w:ind w:left="142" w:hanging="322"/>
        <w:rPr>
          <w:rFonts w:ascii="Arial" w:hAnsi="Arial" w:cs="Arial"/>
        </w:rPr>
      </w:pPr>
      <w:r w:rsidRPr="00A414E3">
        <w:rPr>
          <w:rFonts w:ascii="Arial" w:hAnsi="Arial" w:cs="Arial"/>
        </w:rPr>
        <w:t xml:space="preserve">   </w:t>
      </w:r>
    </w:p>
    <w:p w:rsidR="00A414E3" w:rsidRPr="00A414E3" w:rsidRDefault="00A414E3" w:rsidP="00A414E3">
      <w:pPr>
        <w:ind w:left="142" w:hanging="322"/>
        <w:rPr>
          <w:rFonts w:ascii="Arial" w:hAnsi="Arial" w:cs="Arial"/>
        </w:rPr>
      </w:pPr>
      <w:r w:rsidRPr="00A414E3">
        <w:rPr>
          <w:rFonts w:ascii="Arial" w:hAnsi="Arial" w:cs="Arial"/>
        </w:rPr>
        <w:t xml:space="preserve">    brutto ____________________słownie:_______________________________________________</w:t>
      </w:r>
    </w:p>
    <w:p w:rsidR="00A414E3" w:rsidRDefault="00A414E3" w:rsidP="00A414E3">
      <w:pPr>
        <w:ind w:left="142" w:hanging="322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414E3" w:rsidRDefault="00A414E3" w:rsidP="00A414E3">
      <w:pPr>
        <w:ind w:right="-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1 </w:t>
      </w:r>
      <w:r>
        <w:rPr>
          <w:rFonts w:ascii="Arial" w:hAnsi="Arial" w:cs="Arial"/>
        </w:rPr>
        <w:t xml:space="preserve">Oświadczam, że oferowana cena nie ulegnie zmianie i zawiera wszystkie koszty związane </w:t>
      </w:r>
    </w:p>
    <w:p w:rsidR="00A414E3" w:rsidRDefault="00A414E3" w:rsidP="00A414E3">
      <w:pPr>
        <w:ind w:right="-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z realizacją przedmiotu zamówienia łącznie z podatkami VAT oraz pracami, które są konieczne </w:t>
      </w:r>
    </w:p>
    <w:p w:rsidR="00A414E3" w:rsidRDefault="00A414E3" w:rsidP="00A414E3">
      <w:pPr>
        <w:ind w:left="180" w:right="-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 zrealizowania zamówienia.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2.Oświadczam, że zapoznałem się ze specyfikacją istotnych warunków zamówienia, dokumentacją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przetargową i nie wnoszę do nich zastrzeżeń oraz zdobyłem konieczne informacje niezbędne do 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przygotowania oferty oraz dokonałem wizji lokalnej terenu, placu i miejsca realizacji zamówienia.</w:t>
      </w:r>
    </w:p>
    <w:p w:rsidR="00A414E3" w:rsidRDefault="00A414E3" w:rsidP="00A414E3">
      <w:pPr>
        <w:tabs>
          <w:tab w:val="left" w:pos="9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3.Oświadczam, że oferowana cena obejmuje pełen zakres prac zawartych w dokumentacji </w:t>
      </w:r>
    </w:p>
    <w:p w:rsidR="00A414E3" w:rsidRDefault="00A414E3" w:rsidP="00A414E3">
      <w:pPr>
        <w:tabs>
          <w:tab w:val="left" w:pos="9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przetargowej.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4.Oświadczam, że uważam się związany z niniejszą ofertą na czas wskazany w specyfikacji </w:t>
      </w:r>
    </w:p>
    <w:p w:rsidR="00A414E3" w:rsidRDefault="00A414E3" w:rsidP="00A414E3">
      <w:pPr>
        <w:ind w:right="-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istotnych warunków zamówienia.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5.Oświadczam, że zawarty w SIWZ ogólny projekt warunków umowy został przeze mnie </w:t>
      </w:r>
    </w:p>
    <w:p w:rsidR="00A414E3" w:rsidRDefault="00A414E3" w:rsidP="00A414E3">
      <w:pPr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zaakceptowany i zobowiązuję się w przypadku wyboru mojej oferty do zawarcia umowy na warunkach, w terminie i miejscu wyznaczonym przez Zamawiającego oraz akceptujemy termin realizacji przedmiotu zamówienia wymagany przez Zamawiającego.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6.Termin wykonania zamówienia: ___________________________________________________.</w:t>
      </w:r>
    </w:p>
    <w:p w:rsidR="00A414E3" w:rsidRDefault="00A414E3" w:rsidP="00A414E3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7.Okres gwarancji na wykonane prace: ___________________________________________ m-cy.</w:t>
      </w:r>
    </w:p>
    <w:p w:rsidR="00A414E3" w:rsidRPr="00A414E3" w:rsidRDefault="00A414E3" w:rsidP="00A414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8</w:t>
      </w:r>
      <w:r w:rsidRPr="00A414E3">
        <w:rPr>
          <w:rFonts w:ascii="Arial" w:eastAsia="Arial" w:hAnsi="Arial" w:cs="Arial"/>
        </w:rPr>
        <w:t>. Czas usunięcia usterek w przypadku braku dostępu do Internetu:_______________________ dni.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9</w:t>
      </w:r>
      <w:r>
        <w:rPr>
          <w:rFonts w:ascii="Arial" w:hAnsi="Arial" w:cs="Arial"/>
        </w:rPr>
        <w:t>.Upoważnione osoby do podpisania oferty i umowy:</w:t>
      </w:r>
    </w:p>
    <w:p w:rsidR="00A414E3" w:rsidRDefault="00A414E3" w:rsidP="00A414E3">
      <w:pPr>
        <w:ind w:left="18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zajmowane stanowisko</w:t>
      </w:r>
    </w:p>
    <w:p w:rsidR="00A414E3" w:rsidRDefault="00A414E3" w:rsidP="00A414E3">
      <w:pPr>
        <w:ind w:left="180"/>
        <w:rPr>
          <w:rFonts w:ascii="Arial" w:hAnsi="Arial" w:cs="Arial"/>
        </w:rPr>
      </w:pPr>
    </w:p>
    <w:p w:rsidR="00A414E3" w:rsidRDefault="00A414E3" w:rsidP="00A414E3">
      <w:pPr>
        <w:numPr>
          <w:ilvl w:val="0"/>
          <w:numId w:val="2"/>
        </w:numPr>
        <w:tabs>
          <w:tab w:val="clear" w:pos="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414E3" w:rsidRDefault="00A414E3" w:rsidP="00A414E3">
      <w:pPr>
        <w:ind w:left="540"/>
        <w:rPr>
          <w:rFonts w:ascii="Arial" w:hAnsi="Arial" w:cs="Arial"/>
        </w:rPr>
      </w:pPr>
    </w:p>
    <w:p w:rsidR="00A414E3" w:rsidRDefault="00A414E3" w:rsidP="00A414E3">
      <w:pPr>
        <w:numPr>
          <w:ilvl w:val="0"/>
          <w:numId w:val="2"/>
        </w:numPr>
        <w:tabs>
          <w:tab w:val="clear" w:pos="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Oświadczam, że nie jestem na stronie internetowej Prezesa Urzędu na wykazie Wykonawców, </w:t>
      </w:r>
    </w:p>
    <w:p w:rsidR="00A414E3" w:rsidRDefault="00A414E3" w:rsidP="00A414E3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którzy wyrządzili szkodę, nie wykonując zamówienia lub wykonując je nienależycie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>.Oświadczam, że spełniamy warunki udziału w postępowaniu o zamówienie i brak jest podstaw do</w:t>
      </w:r>
    </w:p>
    <w:p w:rsidR="00A414E3" w:rsidRDefault="00A414E3" w:rsidP="00A414E3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wykluczenia z postępowania o zamówienie.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.Oświadczam, że zamówienie zostanie wykonane: / niepotrzebne skreślić /.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- własnymi siłami;</w:t>
      </w:r>
    </w:p>
    <w:p w:rsidR="00A414E3" w:rsidRDefault="00A414E3" w:rsidP="00A414E3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</w:t>
      </w:r>
      <w:r>
        <w:rPr>
          <w:rFonts w:ascii="Arial" w:hAnsi="Arial" w:cs="Arial"/>
        </w:rPr>
        <w:t>- przy udziale podwykonawców / należy wskazać w</w:t>
      </w:r>
      <w:r w:rsidRPr="005568A8">
        <w:rPr>
          <w:rFonts w:ascii="Arial" w:hAnsi="Arial" w:cs="Arial"/>
        </w:rPr>
        <w:t xml:space="preserve">artość lub procentowa część zamówienia, jaka </w:t>
      </w:r>
      <w:r>
        <w:rPr>
          <w:rFonts w:ascii="Arial" w:hAnsi="Arial" w:cs="Arial"/>
        </w:rPr>
        <w:t xml:space="preserve">   </w:t>
      </w:r>
      <w:r w:rsidRPr="005568A8">
        <w:rPr>
          <w:rFonts w:ascii="Arial" w:hAnsi="Arial" w:cs="Arial"/>
        </w:rPr>
        <w:t>zostanie powierzona podwykonawcy lub podwykonawcom</w:t>
      </w:r>
    </w:p>
    <w:p w:rsidR="00A414E3" w:rsidRDefault="00A414E3" w:rsidP="00A41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______________________________________________________________________________</w:t>
      </w:r>
    </w:p>
    <w:p w:rsidR="00A414E3" w:rsidRPr="00B9764A" w:rsidRDefault="00A414E3" w:rsidP="00A41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______________________________________________________________________________</w:t>
      </w:r>
    </w:p>
    <w:p w:rsidR="00A414E3" w:rsidRDefault="00A414E3" w:rsidP="00A414E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.Osoba do kontaktów z Zamawiającym:________________________________________________</w:t>
      </w:r>
    </w:p>
    <w:p w:rsidR="00A414E3" w:rsidRDefault="00A414E3" w:rsidP="00A414E3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telefon:_________________________ email:__________________________________________</w:t>
      </w:r>
    </w:p>
    <w:p w:rsidR="00A414E3" w:rsidRDefault="00A414E3" w:rsidP="00A414E3">
      <w:pPr>
        <w:rPr>
          <w:rFonts w:ascii="Arial" w:hAnsi="Arial" w:cs="Arial"/>
        </w:rPr>
      </w:pPr>
    </w:p>
    <w:p w:rsidR="00A414E3" w:rsidRPr="00BB617F" w:rsidRDefault="00A414E3" w:rsidP="00A414E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BB617F">
        <w:rPr>
          <w:rFonts w:ascii="Arial" w:hAnsi="Arial" w:cs="Arial"/>
        </w:rPr>
        <w:t>. Czy Wykonawca jest mikroprzedsiębiorstwem bądź małym lub średnim przedsiębiorstwem?</w:t>
      </w:r>
    </w:p>
    <w:p w:rsidR="00A414E3" w:rsidRPr="00BB617F" w:rsidRDefault="00A414E3" w:rsidP="00A414E3">
      <w:pPr>
        <w:rPr>
          <w:rFonts w:ascii="Arial" w:hAnsi="Arial" w:cs="Arial"/>
        </w:rPr>
      </w:pPr>
      <w:r w:rsidRPr="00BB617F">
        <w:rPr>
          <w:rFonts w:ascii="Arial" w:hAnsi="Arial" w:cs="Arial"/>
        </w:rPr>
        <w:t xml:space="preserve">     </w:t>
      </w:r>
      <w:r w:rsidRPr="00BB617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17F">
        <w:rPr>
          <w:rFonts w:ascii="Arial" w:hAnsi="Arial" w:cs="Arial"/>
          <w:b/>
          <w:bCs/>
        </w:rPr>
        <w:instrText xml:space="preserve"> FORMCHECKBOX </w:instrText>
      </w:r>
      <w:r w:rsidRPr="00BB617F">
        <w:rPr>
          <w:rFonts w:ascii="Arial" w:hAnsi="Arial" w:cs="Arial"/>
          <w:b/>
          <w:bCs/>
        </w:rPr>
      </w:r>
      <w:r w:rsidRPr="00BB617F">
        <w:rPr>
          <w:rFonts w:ascii="Arial" w:hAnsi="Arial" w:cs="Arial"/>
          <w:b/>
          <w:bCs/>
        </w:rPr>
        <w:fldChar w:fldCharType="separate"/>
      </w:r>
      <w:r w:rsidRPr="00BB617F">
        <w:rPr>
          <w:rFonts w:ascii="Arial" w:hAnsi="Arial" w:cs="Arial"/>
        </w:rPr>
        <w:fldChar w:fldCharType="end"/>
      </w:r>
      <w:r w:rsidRPr="00BB617F">
        <w:rPr>
          <w:rFonts w:ascii="Arial" w:hAnsi="Arial" w:cs="Arial"/>
        </w:rPr>
        <w:t xml:space="preserve"> TAK</w:t>
      </w:r>
    </w:p>
    <w:p w:rsidR="00A414E3" w:rsidRPr="00BB617F" w:rsidRDefault="00A414E3" w:rsidP="00A414E3">
      <w:pPr>
        <w:rPr>
          <w:rFonts w:ascii="Arial" w:hAnsi="Arial" w:cs="Arial"/>
        </w:rPr>
      </w:pPr>
      <w:r w:rsidRPr="00BB617F">
        <w:rPr>
          <w:rFonts w:ascii="Arial" w:hAnsi="Arial" w:cs="Arial"/>
        </w:rPr>
        <w:t xml:space="preserve">     </w:t>
      </w:r>
      <w:r w:rsidRPr="00BB617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17F">
        <w:rPr>
          <w:rFonts w:ascii="Arial" w:hAnsi="Arial" w:cs="Arial"/>
          <w:b/>
          <w:bCs/>
        </w:rPr>
        <w:instrText xml:space="preserve"> FORMCHECKBOX </w:instrText>
      </w:r>
      <w:r w:rsidRPr="00BB617F">
        <w:rPr>
          <w:rFonts w:ascii="Arial" w:hAnsi="Arial" w:cs="Arial"/>
          <w:b/>
          <w:bCs/>
        </w:rPr>
      </w:r>
      <w:r w:rsidRPr="00BB617F">
        <w:rPr>
          <w:rFonts w:ascii="Arial" w:hAnsi="Arial" w:cs="Arial"/>
          <w:b/>
          <w:bCs/>
        </w:rPr>
        <w:fldChar w:fldCharType="separate"/>
      </w:r>
      <w:r w:rsidRPr="00BB617F">
        <w:rPr>
          <w:rFonts w:ascii="Arial" w:hAnsi="Arial" w:cs="Arial"/>
        </w:rPr>
        <w:fldChar w:fldCharType="end"/>
      </w:r>
      <w:r w:rsidRPr="00BB617F">
        <w:rPr>
          <w:rFonts w:ascii="Arial" w:hAnsi="Arial" w:cs="Arial"/>
        </w:rPr>
        <w:t xml:space="preserve"> NIE</w:t>
      </w:r>
    </w:p>
    <w:p w:rsidR="00A414E3" w:rsidRPr="00BB617F" w:rsidRDefault="00A414E3" w:rsidP="00A414E3">
      <w:pPr>
        <w:rPr>
          <w:rFonts w:ascii="Arial" w:hAnsi="Arial" w:cs="Arial"/>
        </w:rPr>
      </w:pPr>
    </w:p>
    <w:p w:rsidR="00A414E3" w:rsidRPr="00BB617F" w:rsidRDefault="00A414E3" w:rsidP="00A414E3">
      <w:pPr>
        <w:rPr>
          <w:rFonts w:ascii="Arial" w:hAnsi="Arial" w:cs="Arial"/>
        </w:rPr>
      </w:pPr>
      <w:r w:rsidRPr="00BB617F">
        <w:rPr>
          <w:rFonts w:ascii="Arial" w:hAnsi="Arial" w:cs="Arial"/>
        </w:rPr>
        <w:t>Zgodnie z artykułem 2 załącznika nr  I do rozporządzenia Komisji (UE) nr 651/2014 z dnia 17 czerwca 2014 r.:</w:t>
      </w:r>
    </w:p>
    <w:p w:rsidR="00A414E3" w:rsidRPr="00BB617F" w:rsidRDefault="00A414E3" w:rsidP="00A414E3">
      <w:pPr>
        <w:rPr>
          <w:rFonts w:ascii="Arial" w:hAnsi="Arial" w:cs="Arial"/>
        </w:rPr>
      </w:pPr>
      <w:r w:rsidRPr="00BB617F">
        <w:rPr>
          <w:rFonts w:ascii="Arial" w:hAnsi="Arial" w:cs="Arial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414E3" w:rsidRPr="00BB617F" w:rsidRDefault="00A414E3" w:rsidP="00A414E3">
      <w:pPr>
        <w:rPr>
          <w:rFonts w:ascii="Arial" w:hAnsi="Arial" w:cs="Arial"/>
        </w:rPr>
      </w:pPr>
      <w:r w:rsidRPr="00BB617F">
        <w:rPr>
          <w:rFonts w:ascii="Arial" w:hAnsi="Arial" w:cs="Arial"/>
        </w:rPr>
        <w:t>b) małe przedsiębiorstwo definiuje się jako przedsiębiorstwo, które zatrudnia mniej niż 50 pracowników i którego roczny obrót lub roczna suma bilansowa nie przekracza 10 milionów EUR,</w:t>
      </w:r>
    </w:p>
    <w:p w:rsidR="00A414E3" w:rsidRPr="00BB617F" w:rsidRDefault="00A414E3" w:rsidP="00A414E3">
      <w:pPr>
        <w:rPr>
          <w:rFonts w:ascii="Arial" w:hAnsi="Arial" w:cs="Arial"/>
        </w:rPr>
      </w:pPr>
      <w:r w:rsidRPr="00BB617F">
        <w:rPr>
          <w:rFonts w:ascii="Arial" w:hAnsi="Arial" w:cs="Arial"/>
        </w:rPr>
        <w:t>c) mikroprzedsiębiorstwo definiuje się jako przedsiębiorstwo, które zatrudnia mniej niż 10 pracowników i którego roczny obrót lub roczna suma bilansowa nie przekracza 2 milionów EUR</w:t>
      </w: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.Załącznikami do oferty są:</w:t>
      </w:r>
    </w:p>
    <w:p w:rsidR="00A414E3" w:rsidRDefault="00A414E3" w:rsidP="00A414E3">
      <w:pPr>
        <w:ind w:left="180"/>
        <w:rPr>
          <w:rFonts w:ascii="Arial" w:hAnsi="Arial" w:cs="Arial"/>
        </w:rPr>
      </w:pPr>
    </w:p>
    <w:p w:rsidR="00A414E3" w:rsidRDefault="00A414E3" w:rsidP="00A414E3">
      <w:pPr>
        <w:tabs>
          <w:tab w:val="left" w:pos="9180"/>
        </w:tabs>
        <w:spacing w:line="360" w:lineRule="auto"/>
        <w:ind w:left="180" w:right="2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4E3" w:rsidRDefault="00A414E3" w:rsidP="00A414E3">
      <w:pPr>
        <w:tabs>
          <w:tab w:val="left" w:pos="9180"/>
        </w:tabs>
        <w:ind w:right="23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34751D">
        <w:rPr>
          <w:rFonts w:ascii="Arial" w:hAnsi="Arial" w:cs="Arial"/>
        </w:rPr>
        <w:t>W związku z rozpoczęciem stosowania z dniem 25 maja 2018r. rozporządzenia Parlamentu Euro</w:t>
      </w:r>
      <w:r>
        <w:rPr>
          <w:rFonts w:ascii="Arial" w:hAnsi="Arial" w:cs="Arial"/>
        </w:rPr>
        <w:t xml:space="preserve">pejskiego i Rady (UE) 2016/679 </w:t>
      </w:r>
      <w:r w:rsidRPr="0034751D">
        <w:rPr>
          <w:rFonts w:ascii="Arial" w:hAnsi="Arial" w:cs="Arial"/>
        </w:rPr>
        <w:t xml:space="preserve">z 27 kwietnia 2016r. w sprawie ochrony osób fizycznych w związku z przetwarzaniem danych osobowych i w sprawie swobodnego przepływu takich danych (dalej: RODO) oraz uchylenia dyrektywy 95/46/WE informujemy, iż </w:t>
      </w:r>
      <w:r>
        <w:rPr>
          <w:rFonts w:ascii="Arial" w:hAnsi="Arial" w:cs="Arial"/>
        </w:rPr>
        <w:t>złożenie oferty w postępowaniu przetargowym jest równoznaczne ze zgodą na przetwarzanie danych osobowych.</w:t>
      </w:r>
    </w:p>
    <w:p w:rsidR="00A414E3" w:rsidRDefault="00A414E3" w:rsidP="00A414E3">
      <w:pPr>
        <w:tabs>
          <w:tab w:val="left" w:pos="9180"/>
        </w:tabs>
        <w:ind w:right="23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informujemy, że </w:t>
      </w:r>
      <w:r w:rsidRPr="0034751D">
        <w:rPr>
          <w:rFonts w:ascii="Arial" w:hAnsi="Arial" w:cs="Arial"/>
        </w:rPr>
        <w:t>na podstawie art. 13 RODO od dnia 25 maja 2018r. przysługują Pani/Panu określone prawa związane z przetwarzan</w:t>
      </w:r>
      <w:r>
        <w:rPr>
          <w:rFonts w:ascii="Arial" w:hAnsi="Arial" w:cs="Arial"/>
        </w:rPr>
        <w:t xml:space="preserve">iem Pani/Pana danych osobowych </w:t>
      </w:r>
      <w:r w:rsidRPr="0034751D">
        <w:rPr>
          <w:rFonts w:ascii="Arial" w:hAnsi="Arial" w:cs="Arial"/>
        </w:rPr>
        <w:t xml:space="preserve">przez Burmistrza Gminy Stęszew - administratora danych osobowych z siedzibą 62-060 Stęszew, ul. Poznańska 11 – niezbędnych dla </w:t>
      </w:r>
      <w:r>
        <w:rPr>
          <w:rFonts w:ascii="Arial" w:hAnsi="Arial" w:cs="Arial"/>
        </w:rPr>
        <w:t xml:space="preserve">przeprowadzenia postępowania przetargowego mającego na celu udzielenie zamówienia publicznego.  </w:t>
      </w:r>
    </w:p>
    <w:p w:rsidR="00A414E3" w:rsidRDefault="00A414E3" w:rsidP="00A414E3">
      <w:pPr>
        <w:tabs>
          <w:tab w:val="left" w:pos="9180"/>
        </w:tabs>
        <w:ind w:left="180" w:right="23"/>
        <w:rPr>
          <w:rFonts w:ascii="Arial" w:hAnsi="Arial" w:cs="Arial"/>
        </w:rPr>
      </w:pPr>
    </w:p>
    <w:p w:rsidR="00A414E3" w:rsidRDefault="00A414E3" w:rsidP="00A414E3">
      <w:pPr>
        <w:tabs>
          <w:tab w:val="left" w:pos="9180"/>
        </w:tabs>
        <w:ind w:left="180" w:right="23"/>
        <w:rPr>
          <w:rFonts w:ascii="Arial" w:hAnsi="Arial" w:cs="Arial"/>
        </w:rPr>
      </w:pPr>
    </w:p>
    <w:p w:rsidR="00A414E3" w:rsidRDefault="00A414E3" w:rsidP="00A414E3">
      <w:pPr>
        <w:tabs>
          <w:tab w:val="left" w:pos="9180"/>
        </w:tabs>
        <w:ind w:left="180" w:right="23"/>
        <w:rPr>
          <w:rFonts w:ascii="Arial" w:hAnsi="Arial" w:cs="Arial"/>
        </w:rPr>
      </w:pPr>
    </w:p>
    <w:p w:rsidR="00A414E3" w:rsidRDefault="00A414E3" w:rsidP="00A414E3">
      <w:pPr>
        <w:tabs>
          <w:tab w:val="left" w:pos="9180"/>
        </w:tabs>
        <w:ind w:right="23"/>
        <w:rPr>
          <w:rFonts w:ascii="Arial" w:hAnsi="Arial" w:cs="Arial"/>
        </w:rPr>
      </w:pPr>
    </w:p>
    <w:p w:rsidR="00A414E3" w:rsidRDefault="00A414E3" w:rsidP="00A414E3">
      <w:pPr>
        <w:tabs>
          <w:tab w:val="left" w:pos="9180"/>
        </w:tabs>
        <w:ind w:right="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_________________________                                          ______________________________</w:t>
      </w:r>
    </w:p>
    <w:p w:rsidR="00A414E3" w:rsidRDefault="00A414E3" w:rsidP="00A414E3">
      <w:pPr>
        <w:tabs>
          <w:tab w:val="left" w:pos="9180"/>
        </w:tabs>
        <w:ind w:left="180" w:right="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 xml:space="preserve">miejscowość, data                                                        / pieczątka i podpis upoważnionego </w:t>
      </w:r>
    </w:p>
    <w:p w:rsidR="00A414E3" w:rsidRPr="00B9764A" w:rsidRDefault="00A414E3" w:rsidP="00A414E3">
      <w:pPr>
        <w:tabs>
          <w:tab w:val="left" w:pos="9180"/>
        </w:tabs>
        <w:ind w:right="23"/>
        <w:rPr>
          <w:rFonts w:ascii="Arial" w:hAnsi="Arial" w:cs="Arial"/>
          <w:sz w:val="28"/>
          <w:szCs w:val="24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 xml:space="preserve">przedstawiciela firmy </w:t>
      </w:r>
    </w:p>
    <w:p w:rsidR="00A414E3" w:rsidRDefault="00A414E3" w:rsidP="00A414E3">
      <w:pPr>
        <w:pageBreakBefore/>
        <w:rPr>
          <w:rFonts w:ascii="Arial" w:hAnsi="Arial" w:cs="Arial"/>
        </w:rPr>
      </w:pPr>
    </w:p>
    <w:p w:rsidR="00A414E3" w:rsidRDefault="00A414E3" w:rsidP="00A414E3">
      <w:pPr>
        <w:ind w:left="6372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Załącznik Nr 2 do SIWZ</w:t>
      </w:r>
    </w:p>
    <w:p w:rsidR="00A414E3" w:rsidRDefault="00A414E3" w:rsidP="00A414E3">
      <w:pPr>
        <w:jc w:val="both"/>
        <w:rPr>
          <w:rFonts w:ascii="Arial" w:hAnsi="Arial" w:cs="Arial"/>
          <w:b/>
          <w:bCs/>
        </w:rPr>
      </w:pPr>
    </w:p>
    <w:p w:rsidR="00A414E3" w:rsidRDefault="00A414E3" w:rsidP="00A414E3">
      <w:pPr>
        <w:jc w:val="both"/>
        <w:rPr>
          <w:rFonts w:ascii="Arial" w:hAnsi="Arial" w:cs="Arial"/>
          <w:b/>
          <w:bCs/>
        </w:rPr>
      </w:pPr>
    </w:p>
    <w:p w:rsidR="00A414E3" w:rsidRDefault="00A414E3" w:rsidP="00A414E3">
      <w:pPr>
        <w:ind w:left="5246" w:firstLine="708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Zamawiający:</w:t>
      </w:r>
    </w:p>
    <w:p w:rsidR="00A414E3" w:rsidRDefault="00A414E3" w:rsidP="00A414E3">
      <w:pPr>
        <w:spacing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A414E3" w:rsidRDefault="00A414E3" w:rsidP="00A414E3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A414E3" w:rsidRDefault="00A414E3" w:rsidP="00A414E3">
      <w:pPr>
        <w:rPr>
          <w:rFonts w:ascii="Arial" w:hAnsi="Arial" w:cs="Arial"/>
          <w:b/>
          <w:i/>
          <w:sz w:val="16"/>
          <w:szCs w:val="16"/>
        </w:rPr>
      </w:pPr>
    </w:p>
    <w:p w:rsidR="00A414E3" w:rsidRDefault="00A414E3" w:rsidP="00A414E3">
      <w:pPr>
        <w:rPr>
          <w:rFonts w:ascii="Arial" w:hAnsi="Arial" w:cs="Arial"/>
          <w:b/>
          <w:i/>
          <w:sz w:val="16"/>
          <w:szCs w:val="16"/>
        </w:rPr>
      </w:pP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:rsidR="00A414E3" w:rsidRDefault="00A414E3" w:rsidP="00A414E3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A414E3" w:rsidRDefault="00A414E3" w:rsidP="00A414E3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414E3" w:rsidRDefault="00A414E3" w:rsidP="00A414E3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A414E3" w:rsidRDefault="00A414E3" w:rsidP="00A414E3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A414E3" w:rsidRDefault="00A414E3" w:rsidP="00A414E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414E3" w:rsidRDefault="00A414E3" w:rsidP="00A414E3">
      <w:pPr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414E3" w:rsidRDefault="00A414E3" w:rsidP="00A414E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A414E3" w:rsidRDefault="00A414E3" w:rsidP="00A414E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Pzp), </w:t>
      </w:r>
    </w:p>
    <w:p w:rsidR="00A414E3" w:rsidRDefault="00A414E3" w:rsidP="00A414E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414E3" w:rsidRDefault="00A414E3" w:rsidP="00A414E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</w:p>
    <w:p w:rsidR="00A414E3" w:rsidRDefault="00A414E3" w:rsidP="00A414E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414E3" w:rsidRDefault="00A414E3" w:rsidP="00A414E3">
      <w:pPr>
        <w:pStyle w:val="Akapitzlist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414E3" w:rsidRDefault="00A414E3" w:rsidP="00A414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A414E3" w:rsidRDefault="00A414E3" w:rsidP="00A414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A414E3" w:rsidRDefault="00A414E3" w:rsidP="00A414E3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14E3" w:rsidRDefault="00A414E3" w:rsidP="00A414E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A414E3" w:rsidRDefault="00A414E3" w:rsidP="00A414E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414E3" w:rsidRDefault="00A414E3" w:rsidP="00A414E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14E3" w:rsidRDefault="00A414E3" w:rsidP="00A414E3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A414E3" w:rsidRDefault="00A414E3" w:rsidP="00A414E3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</w:rPr>
      </w:pPr>
    </w:p>
    <w:p w:rsidR="00A414E3" w:rsidRDefault="00A414E3" w:rsidP="00A414E3">
      <w:pPr>
        <w:pStyle w:val="Nagwek2"/>
        <w:rPr>
          <w:b w:val="0"/>
          <w:bCs w:val="0"/>
          <w:i w:val="0"/>
          <w:iCs w:val="0"/>
          <w:sz w:val="20"/>
          <w:szCs w:val="20"/>
        </w:rPr>
      </w:pPr>
    </w:p>
    <w:p w:rsidR="00A414E3" w:rsidRDefault="00A414E3" w:rsidP="00A414E3">
      <w:pPr>
        <w:rPr>
          <w:rFonts w:cs="Arial"/>
          <w:b/>
          <w:bCs/>
          <w:i/>
          <w:iCs/>
        </w:rPr>
      </w:pPr>
    </w:p>
    <w:p w:rsidR="00A414E3" w:rsidRDefault="00A414E3" w:rsidP="00A414E3">
      <w:pPr>
        <w:rPr>
          <w:rFonts w:cs="Arial"/>
          <w:b/>
          <w:bCs/>
          <w:i/>
          <w:iCs/>
        </w:rPr>
      </w:pPr>
    </w:p>
    <w:p w:rsidR="00A414E3" w:rsidRDefault="00A414E3" w:rsidP="00A414E3">
      <w:pPr>
        <w:rPr>
          <w:rFonts w:cs="Arial"/>
          <w:b/>
          <w:bCs/>
          <w:i/>
          <w:iCs/>
        </w:rPr>
      </w:pPr>
    </w:p>
    <w:p w:rsidR="00A414E3" w:rsidRDefault="00A414E3" w:rsidP="00A414E3">
      <w:pPr>
        <w:rPr>
          <w:b/>
          <w:bCs/>
          <w:i/>
          <w:iCs/>
        </w:rPr>
      </w:pPr>
    </w:p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>
      <w:pPr>
        <w:pStyle w:val="Nagwek2"/>
        <w:pageBreakBefore/>
        <w:numPr>
          <w:ilvl w:val="0"/>
          <w:numId w:val="0"/>
        </w:numPr>
        <w:ind w:left="5822" w:firstLine="559"/>
        <w:rPr>
          <w:sz w:val="24"/>
        </w:rPr>
      </w:pPr>
      <w:r>
        <w:rPr>
          <w:rFonts w:eastAsia="Arial"/>
          <w:b w:val="0"/>
          <w:bCs w:val="0"/>
          <w:i w:val="0"/>
          <w:iCs w:val="0"/>
          <w:sz w:val="20"/>
          <w:szCs w:val="20"/>
        </w:rPr>
        <w:lastRenderedPageBreak/>
        <w:t xml:space="preserve"> </w:t>
      </w:r>
      <w:r>
        <w:rPr>
          <w:b w:val="0"/>
          <w:i w:val="0"/>
          <w:sz w:val="20"/>
        </w:rPr>
        <w:t>Załącznik Nr 3 do SIWZ</w:t>
      </w:r>
    </w:p>
    <w:p w:rsidR="00A414E3" w:rsidRDefault="00A414E3" w:rsidP="00A414E3">
      <w:pPr>
        <w:jc w:val="right"/>
        <w:rPr>
          <w:b/>
          <w:i/>
          <w:sz w:val="24"/>
        </w:rPr>
      </w:pPr>
    </w:p>
    <w:p w:rsidR="00A414E3" w:rsidRDefault="00A414E3" w:rsidP="00A414E3">
      <w:pPr>
        <w:spacing w:line="480" w:lineRule="auto"/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414E3" w:rsidRDefault="00A414E3" w:rsidP="00A414E3">
      <w:pPr>
        <w:spacing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A414E3" w:rsidRDefault="00A414E3" w:rsidP="00A414E3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A414E3" w:rsidRDefault="00A414E3" w:rsidP="00A414E3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414E3" w:rsidRDefault="00A414E3" w:rsidP="00A414E3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A414E3" w:rsidRDefault="00A414E3" w:rsidP="00A414E3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414E3" w:rsidRDefault="00A414E3" w:rsidP="00A414E3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414E3" w:rsidRDefault="00A414E3" w:rsidP="00A414E3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A414E3" w:rsidRDefault="00A414E3" w:rsidP="00A414E3">
      <w:pPr>
        <w:ind w:right="5953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414E3" w:rsidRDefault="00A414E3" w:rsidP="00A414E3">
      <w:pPr>
        <w:rPr>
          <w:rFonts w:ascii="Arial" w:hAnsi="Arial" w:cs="Arial"/>
          <w:i/>
          <w:sz w:val="21"/>
          <w:szCs w:val="21"/>
        </w:rPr>
      </w:pPr>
    </w:p>
    <w:p w:rsidR="00A414E3" w:rsidRDefault="00A414E3" w:rsidP="00A414E3">
      <w:pPr>
        <w:rPr>
          <w:rFonts w:ascii="Arial" w:hAnsi="Arial" w:cs="Arial"/>
          <w:i/>
          <w:sz w:val="21"/>
          <w:szCs w:val="21"/>
        </w:rPr>
      </w:pPr>
    </w:p>
    <w:p w:rsidR="00A414E3" w:rsidRDefault="00A414E3" w:rsidP="00A414E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414E3" w:rsidRDefault="00A414E3" w:rsidP="00A414E3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414E3" w:rsidRDefault="00A414E3" w:rsidP="00A414E3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A414E3" w:rsidRDefault="00A414E3" w:rsidP="00A414E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414E3" w:rsidRDefault="00A414E3" w:rsidP="00A414E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414E3" w:rsidRDefault="00A414E3" w:rsidP="00A414E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414E3" w:rsidRDefault="00A414E3" w:rsidP="00A414E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14E3" w:rsidRDefault="00A414E3" w:rsidP="00A414E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14E3" w:rsidRDefault="00A414E3" w:rsidP="00A414E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14E3" w:rsidRDefault="00A414E3" w:rsidP="00A414E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414E3" w:rsidRDefault="00A414E3" w:rsidP="00A414E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14E3" w:rsidRDefault="00A414E3" w:rsidP="00A414E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A414E3" w:rsidRDefault="00A414E3" w:rsidP="00A414E3">
      <w:pPr>
        <w:spacing w:line="360" w:lineRule="auto"/>
        <w:jc w:val="both"/>
        <w:rPr>
          <w:rFonts w:ascii="Arial" w:hAnsi="Arial" w:cs="Arial"/>
        </w:rPr>
      </w:pPr>
    </w:p>
    <w:p w:rsidR="00A414E3" w:rsidRDefault="00A414E3" w:rsidP="00A414E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A414E3" w:rsidRDefault="00A414E3" w:rsidP="00A414E3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14E3" w:rsidRDefault="00A414E3" w:rsidP="00A414E3">
      <w:pPr>
        <w:rPr>
          <w:b/>
        </w:rPr>
      </w:pPr>
    </w:p>
    <w:p w:rsidR="00A414E3" w:rsidRDefault="00A414E3" w:rsidP="00A414E3">
      <w:pPr>
        <w:pStyle w:val="Stopka"/>
        <w:tabs>
          <w:tab w:val="left" w:pos="708"/>
        </w:tabs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>Załącznik Nr 4 do SIWZ</w:t>
      </w: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</w:rPr>
      </w:pPr>
    </w:p>
    <w:p w:rsidR="00A414E3" w:rsidRDefault="00A414E3" w:rsidP="00A414E3">
      <w:pPr>
        <w:jc w:val="both"/>
      </w:pPr>
      <w:r>
        <w:rPr>
          <w:rFonts w:ascii="Arial" w:hAnsi="Arial" w:cs="Arial"/>
          <w:b/>
          <w:bCs/>
        </w:rPr>
        <w:t>_______________________________</w:t>
      </w:r>
    </w:p>
    <w:p w:rsidR="00A414E3" w:rsidRDefault="00A414E3" w:rsidP="00A414E3">
      <w:pPr>
        <w:jc w:val="both"/>
      </w:pPr>
      <w:r>
        <w:rPr>
          <w:rFonts w:ascii="Arial" w:eastAsia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>Nazwa i adres Wykonawcy</w:t>
      </w: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bCs/>
          <w:sz w:val="24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bCs/>
          <w:sz w:val="24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A414E3" w:rsidRDefault="00A414E3" w:rsidP="00A414E3">
      <w:pPr>
        <w:rPr>
          <w:rFonts w:ascii="Arial" w:hAnsi="Arial" w:cs="Arial"/>
          <w:bCs/>
          <w:sz w:val="24"/>
        </w:rPr>
      </w:pPr>
    </w:p>
    <w:p w:rsidR="00A414E3" w:rsidRDefault="00A414E3" w:rsidP="00A414E3">
      <w:r>
        <w:rPr>
          <w:rFonts w:ascii="Arial" w:hAnsi="Arial" w:cs="Arial"/>
          <w:bCs/>
        </w:rPr>
        <w:t xml:space="preserve">Przetarg: </w:t>
      </w:r>
    </w:p>
    <w:p w:rsidR="00A414E3" w:rsidRDefault="00A414E3" w:rsidP="00A414E3">
      <w:pPr>
        <w:pStyle w:val="Tekstpodstawowy"/>
        <w:tabs>
          <w:tab w:val="left" w:pos="6300"/>
        </w:tabs>
        <w:spacing w:line="276" w:lineRule="auto"/>
        <w:jc w:val="center"/>
      </w:pPr>
      <w:r>
        <w:rPr>
          <w:rFonts w:ascii="Arial" w:hAnsi="Arial" w:cs="Arial"/>
          <w:b w:val="0"/>
          <w:color w:val="000000"/>
          <w:sz w:val="20"/>
        </w:rPr>
        <w:t>Utrzymanie ciągłości dostępu do szerokopasmowego Internetu</w:t>
      </w:r>
    </w:p>
    <w:p w:rsidR="00A414E3" w:rsidRDefault="00A414E3" w:rsidP="00A414E3">
      <w:pPr>
        <w:rPr>
          <w:rFonts w:ascii="Arial" w:hAnsi="Arial" w:cs="Arial"/>
          <w:b/>
          <w:bCs/>
          <w:color w:val="000000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  <w:b/>
          <w:bCs/>
          <w:color w:val="000000"/>
        </w:rPr>
      </w:pPr>
    </w:p>
    <w:p w:rsidR="00A414E3" w:rsidRDefault="00A414E3" w:rsidP="00A414E3">
      <w:pPr>
        <w:pStyle w:val="Bezodstpw"/>
        <w:jc w:val="center"/>
      </w:pPr>
      <w:r>
        <w:rPr>
          <w:rFonts w:ascii="Arial" w:hAnsi="Arial" w:cs="Arial"/>
          <w:b/>
          <w:lang w:val="pl-PL"/>
        </w:rPr>
        <w:t>WYKAZ DOSTAW lub USŁUG</w:t>
      </w:r>
    </w:p>
    <w:p w:rsidR="00A414E3" w:rsidRDefault="00A414E3" w:rsidP="00A414E3">
      <w:pPr>
        <w:pStyle w:val="Bezodstpw"/>
        <w:jc w:val="center"/>
        <w:rPr>
          <w:rFonts w:ascii="Arial" w:hAnsi="Arial" w:cs="Arial"/>
          <w:b/>
          <w:lang w:val="pl-PL"/>
        </w:rPr>
      </w:pPr>
    </w:p>
    <w:p w:rsidR="00A414E3" w:rsidRDefault="00A414E3" w:rsidP="00A414E3">
      <w:pPr>
        <w:pStyle w:val="Bezodstpw"/>
        <w:jc w:val="both"/>
        <w:rPr>
          <w:rFonts w:ascii="Arial" w:hAnsi="Arial" w:cs="Arial"/>
          <w:b/>
          <w:lang w:val="pl-PL"/>
        </w:rPr>
      </w:pPr>
    </w:p>
    <w:p w:rsidR="00A414E3" w:rsidRDefault="00A414E3" w:rsidP="00A414E3">
      <w:pPr>
        <w:pStyle w:val="Bezodstpw"/>
        <w:rPr>
          <w:rFonts w:ascii="Arial" w:hAnsi="Arial" w:cs="Arial"/>
          <w:b/>
          <w:lang w:val="pl-PL"/>
        </w:rPr>
      </w:pPr>
    </w:p>
    <w:tbl>
      <w:tblPr>
        <w:tblW w:w="0" w:type="auto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003"/>
      </w:tblGrid>
      <w:tr w:rsidR="00A414E3" w:rsidTr="00541E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pacing w:line="480" w:lineRule="auto"/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pacing w:line="480" w:lineRule="auto"/>
            </w:pPr>
            <w:r>
              <w:rPr>
                <w:rFonts w:ascii="Arial" w:hAnsi="Arial" w:cs="Arial"/>
              </w:rPr>
              <w:t>Odbiorca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pacing w:line="480" w:lineRule="auto"/>
            </w:pPr>
            <w:r>
              <w:rPr>
                <w:rFonts w:ascii="Arial" w:hAnsi="Arial" w:cs="Arial"/>
              </w:rPr>
              <w:t>Data wykonania.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pacing w:line="480" w:lineRule="auto"/>
            </w:pPr>
            <w:r>
              <w:rPr>
                <w:rFonts w:ascii="Arial" w:hAnsi="Arial" w:cs="Arial"/>
              </w:rPr>
              <w:t>Przedmiot wykonanej usługi / dostawy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pacing w:line="480" w:lineRule="auto"/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A414E3" w:rsidTr="00541E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pacing w:line="480" w:lineRule="auto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</w:tr>
      <w:tr w:rsidR="00A414E3" w:rsidTr="00541E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pacing w:line="480" w:lineRule="auto"/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</w:tr>
      <w:tr w:rsidR="00A414E3" w:rsidTr="00541E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pacing w:line="480" w:lineRule="auto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14E3" w:rsidRDefault="00A414E3" w:rsidP="00541E28">
            <w:pPr>
              <w:pStyle w:val="Bezodstpw"/>
              <w:snapToGrid w:val="0"/>
              <w:spacing w:line="480" w:lineRule="auto"/>
            </w:pPr>
          </w:p>
        </w:tc>
      </w:tr>
    </w:tbl>
    <w:p w:rsidR="00A414E3" w:rsidRDefault="00A414E3" w:rsidP="00A414E3">
      <w:pPr>
        <w:jc w:val="center"/>
        <w:rPr>
          <w:rFonts w:ascii="Arial" w:hAnsi="Arial" w:cs="Arial"/>
          <w:sz w:val="24"/>
        </w:rPr>
      </w:pPr>
    </w:p>
    <w:p w:rsidR="00A414E3" w:rsidRDefault="00A414E3" w:rsidP="00A414E3">
      <w:pPr>
        <w:pStyle w:val="NormalnyWeb"/>
        <w:spacing w:before="0" w:after="0"/>
        <w:ind w:right="301"/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W  wykazie Wykonawca musi przedstawić minimum jeden dowód potwierdzający  </w:t>
      </w:r>
    </w:p>
    <w:p w:rsidR="00A414E3" w:rsidRDefault="00A414E3" w:rsidP="00A414E3">
      <w:pPr>
        <w:pStyle w:val="NormalnyWeb"/>
        <w:spacing w:before="0" w:after="0"/>
        <w:ind w:right="301"/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zrealizowanie zamówienia polegającego na świadczeniu usług dostępu do Internetu </w:t>
      </w:r>
    </w:p>
    <w:p w:rsidR="00A414E3" w:rsidRDefault="00A414E3" w:rsidP="00A414E3">
      <w:pPr>
        <w:pStyle w:val="NormalnyWeb"/>
        <w:spacing w:before="0" w:after="0"/>
        <w:ind w:right="301"/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z wykorzystaniem technologii przewodowej i bezprzewodowej dla 100 użytkowników.</w:t>
      </w:r>
    </w:p>
    <w:p w:rsidR="00A414E3" w:rsidRDefault="00A414E3" w:rsidP="00A414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(określenie dostaw lub usług, których dotyczy obowiązek wskazania przez wykonawcę w wykazie lub </w:t>
      </w:r>
    </w:p>
    <w:p w:rsidR="00A414E3" w:rsidRDefault="00A414E3" w:rsidP="00A414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złożenia poświadczeń, w tym informacja o dostawach lub usługach niewykonanych lub wykonanych </w:t>
      </w:r>
    </w:p>
    <w:p w:rsidR="00A414E3" w:rsidRDefault="00A414E3" w:rsidP="00A414E3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nienależycie )</w:t>
      </w: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ind w:right="-993"/>
        <w:jc w:val="both"/>
        <w:rPr>
          <w:rFonts w:ascii="Arial" w:hAnsi="Arial" w:cs="Arial"/>
        </w:rPr>
      </w:pPr>
    </w:p>
    <w:p w:rsidR="00A414E3" w:rsidRDefault="00A414E3" w:rsidP="00A414E3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</w:pPr>
      <w:r>
        <w:rPr>
          <w:rFonts w:ascii="Arial" w:hAnsi="Arial" w:cs="Arial"/>
        </w:rPr>
        <w:t>...…..................., dnia ................... roku                ……….....................…..…………………………………</w:t>
      </w:r>
    </w:p>
    <w:p w:rsidR="00A414E3" w:rsidRDefault="00A414E3" w:rsidP="00A414E3">
      <w:pPr>
        <w:pStyle w:val="Tekstblokowy1"/>
        <w:spacing w:line="276" w:lineRule="auto"/>
        <w:ind w:right="0" w:hanging="2131"/>
        <w:jc w:val="left"/>
      </w:pPr>
      <w:r>
        <w:rPr>
          <w:rFonts w:ascii="Arial" w:eastAsia="Arial" w:hAnsi="Arial" w:cs="Arial"/>
          <w:bCs/>
          <w:color w:val="000000"/>
          <w:szCs w:val="20"/>
        </w:rPr>
        <w:t xml:space="preserve">  </w:t>
      </w:r>
      <w:r>
        <w:rPr>
          <w:rFonts w:ascii="Arial" w:hAnsi="Arial" w:cs="Arial"/>
          <w:bCs/>
          <w:color w:val="000000"/>
          <w:szCs w:val="20"/>
        </w:rPr>
        <w:t>Pieczęć i podpisy osób upoważnionych  do składania</w:t>
      </w:r>
    </w:p>
    <w:p w:rsidR="00A414E3" w:rsidRDefault="00A414E3" w:rsidP="00A414E3">
      <w:pPr>
        <w:pStyle w:val="Tekstblokowy1"/>
        <w:spacing w:line="276" w:lineRule="auto"/>
        <w:ind w:left="4500" w:right="0" w:firstLine="0"/>
        <w:jc w:val="left"/>
      </w:pPr>
      <w:r>
        <w:rPr>
          <w:rFonts w:ascii="Arial" w:eastAsia="Arial" w:hAnsi="Arial" w:cs="Arial"/>
          <w:szCs w:val="20"/>
        </w:rPr>
        <w:t xml:space="preserve">        </w:t>
      </w:r>
      <w:r>
        <w:rPr>
          <w:rFonts w:ascii="Arial" w:hAnsi="Arial" w:cs="Arial"/>
          <w:szCs w:val="20"/>
        </w:rPr>
        <w:t>oświadczeń woli w imieniu Wykonawcy</w:t>
      </w:r>
    </w:p>
    <w:p w:rsidR="00A414E3" w:rsidRDefault="00A414E3" w:rsidP="00A414E3">
      <w:pPr>
        <w:pStyle w:val="Tekstblokowy1"/>
        <w:spacing w:line="276" w:lineRule="auto"/>
        <w:ind w:left="4500" w:right="0" w:firstLine="0"/>
        <w:jc w:val="left"/>
        <w:rPr>
          <w:rFonts w:ascii="Arial" w:hAnsi="Arial" w:cs="Arial"/>
          <w:szCs w:val="20"/>
        </w:rPr>
      </w:pPr>
    </w:p>
    <w:p w:rsidR="00A414E3" w:rsidRDefault="00A414E3" w:rsidP="00A414E3">
      <w:pPr>
        <w:pStyle w:val="Tekstblokowy1"/>
        <w:spacing w:line="276" w:lineRule="auto"/>
        <w:ind w:left="4500" w:right="0" w:firstLine="0"/>
        <w:jc w:val="left"/>
        <w:rPr>
          <w:rFonts w:ascii="Arial" w:hAnsi="Arial" w:cs="Arial"/>
          <w:szCs w:val="20"/>
        </w:rPr>
      </w:pPr>
    </w:p>
    <w:p w:rsidR="00A414E3" w:rsidRDefault="00A414E3" w:rsidP="00A414E3">
      <w:pPr>
        <w:pStyle w:val="Tekstblokowy1"/>
        <w:spacing w:line="276" w:lineRule="auto"/>
        <w:ind w:left="4500" w:right="0" w:firstLine="0"/>
        <w:jc w:val="left"/>
        <w:rPr>
          <w:rFonts w:ascii="Arial" w:hAnsi="Arial" w:cs="Arial"/>
          <w:szCs w:val="20"/>
        </w:rPr>
      </w:pPr>
    </w:p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>
      <w:pPr>
        <w:pStyle w:val="Stopka"/>
        <w:tabs>
          <w:tab w:val="left" w:pos="708"/>
        </w:tabs>
        <w:rPr>
          <w:rFonts w:ascii="Arial" w:hAnsi="Arial" w:cs="Arial"/>
        </w:rPr>
      </w:pPr>
    </w:p>
    <w:p w:rsidR="00A414E3" w:rsidRDefault="00A414E3" w:rsidP="00A414E3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Załącznik Nr 5 do SIWZ</w:t>
      </w:r>
    </w:p>
    <w:p w:rsidR="00A414E3" w:rsidRDefault="00A414E3" w:rsidP="00A414E3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A414E3" w:rsidRDefault="00A414E3" w:rsidP="00A414E3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A414E3" w:rsidRDefault="00A414E3" w:rsidP="00A414E3">
      <w:pPr>
        <w:rPr>
          <w:rFonts w:ascii="Arial" w:hAnsi="Arial" w:cs="Arial"/>
          <w:b/>
          <w:bCs/>
        </w:rPr>
      </w:pPr>
    </w:p>
    <w:p w:rsidR="00A414E3" w:rsidRDefault="00A414E3" w:rsidP="00A414E3">
      <w:pPr>
        <w:rPr>
          <w:rFonts w:ascii="Arial" w:hAnsi="Arial" w:cs="Arial"/>
          <w:b/>
          <w:bCs/>
        </w:rPr>
      </w:pPr>
    </w:p>
    <w:p w:rsidR="00A414E3" w:rsidRDefault="00A414E3" w:rsidP="00A414E3">
      <w:r>
        <w:rPr>
          <w:rFonts w:ascii="Arial" w:hAnsi="Arial" w:cs="Arial"/>
          <w:b/>
          <w:bCs/>
        </w:rPr>
        <w:t>_______________________________</w:t>
      </w:r>
    </w:p>
    <w:p w:rsidR="00A414E3" w:rsidRDefault="00A414E3" w:rsidP="00A414E3">
      <w:r>
        <w:rPr>
          <w:rFonts w:ascii="Arial" w:eastAsia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>Nazwa i adres Wykonawcy</w:t>
      </w:r>
    </w:p>
    <w:p w:rsidR="00A414E3" w:rsidRDefault="00A414E3" w:rsidP="00A414E3">
      <w:pPr>
        <w:jc w:val="center"/>
        <w:rPr>
          <w:rFonts w:ascii="Arial" w:hAnsi="Arial" w:cs="Arial"/>
          <w:b/>
          <w:bCs/>
        </w:rPr>
      </w:pPr>
    </w:p>
    <w:p w:rsidR="00A414E3" w:rsidRDefault="00A414E3" w:rsidP="00A414E3">
      <w:pPr>
        <w:jc w:val="center"/>
        <w:rPr>
          <w:rFonts w:ascii="Arial" w:hAnsi="Arial" w:cs="Arial"/>
          <w:b/>
          <w:bCs/>
        </w:rPr>
      </w:pPr>
    </w:p>
    <w:p w:rsidR="00A414E3" w:rsidRDefault="00A414E3" w:rsidP="00A414E3">
      <w:pPr>
        <w:spacing w:line="276" w:lineRule="auto"/>
        <w:jc w:val="both"/>
      </w:pPr>
      <w:r>
        <w:rPr>
          <w:rFonts w:ascii="Arial" w:hAnsi="Arial" w:cs="Arial"/>
        </w:rPr>
        <w:t>Przystępując do udziału w postępowaniu o udzielenie zamówienia publicznego w trybie przetargu nieograniczonego na zadanie pn.:</w:t>
      </w:r>
    </w:p>
    <w:p w:rsidR="00A414E3" w:rsidRDefault="00A414E3" w:rsidP="00A414E3">
      <w:pPr>
        <w:spacing w:line="276" w:lineRule="auto"/>
        <w:jc w:val="both"/>
        <w:rPr>
          <w:rFonts w:ascii="Arial" w:hAnsi="Arial" w:cs="Arial"/>
        </w:rPr>
      </w:pPr>
    </w:p>
    <w:p w:rsidR="00A414E3" w:rsidRDefault="00A414E3" w:rsidP="00A414E3">
      <w:pPr>
        <w:ind w:left="360"/>
        <w:jc w:val="both"/>
        <w:rPr>
          <w:rFonts w:ascii="Arial" w:hAnsi="Arial" w:cs="Arial"/>
        </w:rPr>
      </w:pPr>
    </w:p>
    <w:p w:rsidR="00A414E3" w:rsidRPr="00A414E3" w:rsidRDefault="00A414E3" w:rsidP="00A414E3">
      <w:pPr>
        <w:pStyle w:val="Tekstpodstawowy"/>
        <w:tabs>
          <w:tab w:val="left" w:pos="6300"/>
        </w:tabs>
        <w:spacing w:line="276" w:lineRule="auto"/>
        <w:jc w:val="center"/>
        <w:rPr>
          <w:i/>
        </w:rPr>
      </w:pPr>
      <w:r w:rsidRPr="00A414E3">
        <w:rPr>
          <w:rFonts w:ascii="Arial" w:hAnsi="Arial" w:cs="Arial"/>
          <w:i/>
          <w:color w:val="000000"/>
          <w:sz w:val="20"/>
        </w:rPr>
        <w:t>Utrzymanie ciągłości dostępu do szerokopasmowego Internetu</w:t>
      </w:r>
    </w:p>
    <w:p w:rsidR="00A414E3" w:rsidRDefault="00A414E3" w:rsidP="00A414E3">
      <w:pPr>
        <w:jc w:val="center"/>
        <w:rPr>
          <w:rFonts w:ascii="Arial" w:hAnsi="Arial" w:cs="Arial"/>
          <w:b/>
          <w:color w:val="000000"/>
          <w:sz w:val="24"/>
        </w:rPr>
      </w:pPr>
    </w:p>
    <w:p w:rsidR="00A414E3" w:rsidRDefault="00A414E3" w:rsidP="00A414E3">
      <w:pPr>
        <w:spacing w:line="276" w:lineRule="auto"/>
        <w:jc w:val="both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</w:p>
    <w:p w:rsidR="00A414E3" w:rsidRDefault="00A414E3" w:rsidP="00A414E3">
      <w:pPr>
        <w:pStyle w:val="Tekstpodstawowy"/>
        <w:jc w:val="center"/>
        <w:rPr>
          <w:rFonts w:ascii="Arial" w:hAnsi="Arial" w:cs="Arial"/>
          <w:b w:val="0"/>
          <w:sz w:val="20"/>
        </w:rPr>
      </w:pPr>
    </w:p>
    <w:p w:rsidR="00A414E3" w:rsidRDefault="00A414E3" w:rsidP="00A414E3">
      <w:r>
        <w:rPr>
          <w:rFonts w:ascii="Arial" w:hAnsi="Arial" w:cs="Arial"/>
          <w:b/>
        </w:rPr>
        <w:t>Informuję/my, że</w:t>
      </w:r>
    </w:p>
    <w:p w:rsidR="00A414E3" w:rsidRDefault="00A414E3" w:rsidP="00A414E3">
      <w:pPr>
        <w:rPr>
          <w:rFonts w:ascii="Arial" w:hAnsi="Arial" w:cs="Arial"/>
          <w:b/>
        </w:rPr>
      </w:pPr>
    </w:p>
    <w:p w:rsidR="00A414E3" w:rsidRDefault="00A414E3" w:rsidP="00A414E3">
      <w:pPr>
        <w:pStyle w:val="Tekstprzypisudolnego"/>
      </w:pPr>
      <w:r>
        <w:rPr>
          <w:rFonts w:ascii="Arial" w:hAnsi="Arial" w:cs="Arial"/>
        </w:rPr>
        <w:t xml:space="preserve">nie  należę/my </w:t>
      </w:r>
    </w:p>
    <w:p w:rsidR="00A414E3" w:rsidRDefault="00A414E3" w:rsidP="00A414E3">
      <w:pPr>
        <w:pStyle w:val="Tekstprzypisudolnego"/>
      </w:pPr>
      <w:r>
        <w:rPr>
          <w:rFonts w:ascii="Arial" w:hAnsi="Arial" w:cs="Arial"/>
        </w:rPr>
        <w:t>należę/my</w:t>
      </w:r>
    </w:p>
    <w:p w:rsidR="00A414E3" w:rsidRDefault="00A414E3" w:rsidP="00A414E3">
      <w:pPr>
        <w:pStyle w:val="Tekstprzypisudolnego"/>
      </w:pPr>
      <w:r>
        <w:rPr>
          <w:rFonts w:ascii="Arial" w:hAnsi="Arial" w:cs="Arial"/>
        </w:rPr>
        <w:t xml:space="preserve">do tej samej grupy kapitałowej w rozumieniu ustawy z dnia 16 lutego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2007 r. o ochronie konkurencji i konsumentów albo informacji o tym, że nie należy do grupy kapitałowej.</w:t>
      </w:r>
    </w:p>
    <w:p w:rsidR="00A414E3" w:rsidRDefault="00A414E3" w:rsidP="00A414E3">
      <w:pPr>
        <w:jc w:val="center"/>
        <w:rPr>
          <w:rFonts w:ascii="Arial" w:hAnsi="Arial" w:cs="Arial"/>
          <w:b/>
          <w:bCs/>
        </w:rPr>
      </w:pPr>
    </w:p>
    <w:p w:rsidR="00A414E3" w:rsidRDefault="00A414E3" w:rsidP="00A414E3">
      <w:r>
        <w:rPr>
          <w:rFonts w:ascii="Arial" w:hAnsi="Arial" w:cs="Arial"/>
        </w:rPr>
        <w:t>Lista podmiotów należących do tej samej grupy kapitałowej:</w:t>
      </w:r>
    </w:p>
    <w:p w:rsidR="00A414E3" w:rsidRDefault="00A414E3" w:rsidP="00A414E3">
      <w:pPr>
        <w:rPr>
          <w:rFonts w:ascii="Arial" w:hAnsi="Arial" w:cs="Arial"/>
          <w:b/>
          <w:bCs/>
        </w:rPr>
      </w:pPr>
    </w:p>
    <w:p w:rsidR="00A414E3" w:rsidRDefault="00A414E3" w:rsidP="00A414E3">
      <w:pPr>
        <w:spacing w:line="360" w:lineRule="auto"/>
      </w:pPr>
      <w:r>
        <w:t>_____________________________________________________________________________________________</w:t>
      </w:r>
    </w:p>
    <w:p w:rsidR="00A414E3" w:rsidRDefault="00A414E3" w:rsidP="00A414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4E3" w:rsidRDefault="00A414E3" w:rsidP="00A414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A414E3" w:rsidRDefault="00A414E3" w:rsidP="00A414E3">
      <w:pPr>
        <w:spacing w:line="360" w:lineRule="auto"/>
      </w:pPr>
    </w:p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/>
    <w:p w:rsidR="00A414E3" w:rsidRDefault="00A414E3" w:rsidP="00A414E3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</w:pPr>
      <w:r>
        <w:rPr>
          <w:rFonts w:ascii="Arial" w:hAnsi="Arial" w:cs="Arial"/>
        </w:rPr>
        <w:t>...…..................., dnia ................... roku                ……….....................…..…………………………………</w:t>
      </w:r>
    </w:p>
    <w:p w:rsidR="00A414E3" w:rsidRDefault="00A414E3" w:rsidP="00A414E3">
      <w:pPr>
        <w:pStyle w:val="Tekstblokowy1"/>
        <w:spacing w:line="276" w:lineRule="auto"/>
        <w:ind w:right="0" w:hanging="2131"/>
        <w:jc w:val="left"/>
      </w:pPr>
      <w:r>
        <w:rPr>
          <w:rFonts w:ascii="Arial" w:eastAsia="Arial" w:hAnsi="Arial" w:cs="Arial"/>
          <w:bCs/>
          <w:color w:val="000000"/>
          <w:szCs w:val="20"/>
        </w:rPr>
        <w:t xml:space="preserve">  </w:t>
      </w:r>
      <w:r>
        <w:rPr>
          <w:rFonts w:ascii="Arial" w:hAnsi="Arial" w:cs="Arial"/>
          <w:bCs/>
          <w:color w:val="000000"/>
          <w:szCs w:val="20"/>
        </w:rPr>
        <w:t>Pieczęć i podpisy osób upoważnionych  do składania</w:t>
      </w:r>
    </w:p>
    <w:p w:rsidR="00A414E3" w:rsidRDefault="00A414E3" w:rsidP="00A414E3">
      <w:pPr>
        <w:pStyle w:val="Tekstblokowy1"/>
        <w:spacing w:line="276" w:lineRule="auto"/>
        <w:ind w:left="4500" w:right="0" w:firstLine="0"/>
        <w:jc w:val="left"/>
      </w:pPr>
      <w:r>
        <w:rPr>
          <w:rFonts w:ascii="Arial" w:eastAsia="Arial" w:hAnsi="Arial" w:cs="Arial"/>
          <w:szCs w:val="20"/>
        </w:rPr>
        <w:t xml:space="preserve">        </w:t>
      </w:r>
      <w:r>
        <w:rPr>
          <w:rFonts w:ascii="Arial" w:hAnsi="Arial" w:cs="Arial"/>
          <w:szCs w:val="20"/>
        </w:rPr>
        <w:t>oświadczeń woli w imieniu Wykonawcy</w:t>
      </w:r>
    </w:p>
    <w:p w:rsidR="00A414E3" w:rsidRDefault="00A414E3" w:rsidP="00A414E3">
      <w:pPr>
        <w:rPr>
          <w:rFonts w:ascii="Arial" w:hAnsi="Arial" w:cs="Arial"/>
          <w:bCs/>
          <w:color w:val="000000"/>
        </w:rPr>
      </w:pPr>
    </w:p>
    <w:p w:rsidR="00A414E3" w:rsidRDefault="00A414E3" w:rsidP="00A414E3">
      <w:pPr>
        <w:rPr>
          <w:rFonts w:ascii="Arial" w:hAnsi="Arial" w:cs="Arial"/>
          <w:bCs/>
          <w:color w:val="000000"/>
        </w:rPr>
      </w:pPr>
    </w:p>
    <w:p w:rsidR="00A414E3" w:rsidRDefault="00A414E3" w:rsidP="00A414E3">
      <w:pPr>
        <w:ind w:left="5400" w:right="70"/>
        <w:jc w:val="center"/>
      </w:pPr>
    </w:p>
    <w:p w:rsidR="0038462E" w:rsidRDefault="0038462E"/>
    <w:sectPr w:rsidR="0038462E">
      <w:footerReference w:type="default" r:id="rId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24" w:rsidRDefault="00A414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635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D24" w:rsidRDefault="00A414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9.95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" stroked="f">
              <v:textbox inset="0,0,0,0">
                <w:txbxContent>
                  <w:p w:rsidR="002C2D24" w:rsidRDefault="00A414E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abstractNum w:abstractNumId="3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E3"/>
    <w:rsid w:val="0038462E"/>
    <w:rsid w:val="00A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FA669-40D2-4A13-BD24-B9C8E70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14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14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4E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414E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Numerstrony">
    <w:name w:val="page number"/>
    <w:basedOn w:val="Domylnaczcionkaakapitu"/>
    <w:rsid w:val="00A414E3"/>
  </w:style>
  <w:style w:type="paragraph" w:styleId="Tekstpodstawowy">
    <w:name w:val="Body Text"/>
    <w:basedOn w:val="Normalny"/>
    <w:link w:val="TekstpodstawowyZnak"/>
    <w:rsid w:val="00A414E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14E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414E3"/>
    <w:pPr>
      <w:tabs>
        <w:tab w:val="center" w:pos="4536"/>
        <w:tab w:val="right" w:pos="9072"/>
      </w:tabs>
    </w:pPr>
    <w:rPr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A414E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ormalnyWeb">
    <w:name w:val="Normal (Web)"/>
    <w:basedOn w:val="Normalny"/>
    <w:rsid w:val="00A414E3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414E3"/>
  </w:style>
  <w:style w:type="character" w:customStyle="1" w:styleId="TekstprzypisudolnegoZnak">
    <w:name w:val="Tekst przypisu dolnego Znak"/>
    <w:basedOn w:val="Domylnaczcionkaakapitu"/>
    <w:link w:val="Tekstprzypisudolnego"/>
    <w:rsid w:val="00A414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41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14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A414E3"/>
    <w:pPr>
      <w:ind w:left="6379" w:right="282" w:hanging="5953"/>
      <w:jc w:val="center"/>
    </w:pPr>
    <w:rPr>
      <w:rFonts w:eastAsia="Calibri"/>
      <w:szCs w:val="24"/>
    </w:rPr>
  </w:style>
  <w:style w:type="paragraph" w:styleId="Bezodstpw">
    <w:name w:val="No Spacing"/>
    <w:basedOn w:val="Normalny"/>
    <w:qFormat/>
    <w:rsid w:val="00A414E3"/>
    <w:rPr>
      <w:rFonts w:ascii="Calibri" w:hAnsi="Calibri" w:cs="Calibri"/>
      <w:lang w:val="en-US" w:bidi="en-US"/>
    </w:rPr>
  </w:style>
  <w:style w:type="paragraph" w:styleId="Akapitzlist">
    <w:name w:val="List Paragraph"/>
    <w:basedOn w:val="Normalny"/>
    <w:uiPriority w:val="34"/>
    <w:qFormat/>
    <w:rsid w:val="00A414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2019-04-19T09:09:00Z</dcterms:created>
  <dcterms:modified xsi:type="dcterms:W3CDTF">2019-04-19T09:18:00Z</dcterms:modified>
</cp:coreProperties>
</file>