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0D638B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31.713,00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0D638B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3.188,00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D638B" w:rsidRPr="000D638B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0D638B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3.188,00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D638B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0D638B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0,00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D638B" w:rsidRPr="000D638B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0D638B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0,00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="000D638B" w:rsidRPr="000D638B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0D638B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0,00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57749F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16.172,</w:t>
            </w:r>
            <w:r w:rsidR="000D638B" w:rsidRPr="000D638B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00zł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57749F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16.172,</w:t>
            </w:r>
            <w:r w:rsidR="000D638B" w:rsidRPr="000D638B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00zł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57749F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0,</w:t>
            </w:r>
            <w:r w:rsidR="000D638B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00zł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0D638B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82,09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0D638B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10,05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57749F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50,97</w:t>
            </w:r>
            <w:bookmarkStart w:id="3" w:name="_GoBack"/>
            <w:bookmarkEnd w:id="3"/>
            <w:r w:rsidR="00292F62"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D638B" w:rsidRPr="000D638B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D638B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0D638B" w:rsidRPr="000D638B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AF3" w:rsidRDefault="00243AF3">
      <w:r>
        <w:separator/>
      </w:r>
    </w:p>
  </w:endnote>
  <w:endnote w:type="continuationSeparator" w:id="0">
    <w:p w:rsidR="00243AF3" w:rsidRDefault="00243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38B" w:rsidRPr="00C96862" w:rsidRDefault="000D638B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57749F">
      <w:rPr>
        <w:rFonts w:ascii="Calibri" w:hAnsi="Calibri" w:cs="Calibri"/>
        <w:noProof/>
        <w:sz w:val="22"/>
      </w:rPr>
      <w:t>7</w:t>
    </w:r>
    <w:r w:rsidRPr="00C96862">
      <w:rPr>
        <w:rFonts w:ascii="Calibri" w:hAnsi="Calibri" w:cs="Calibri"/>
        <w:sz w:val="22"/>
      </w:rPr>
      <w:fldChar w:fldCharType="end"/>
    </w:r>
  </w:p>
  <w:p w:rsidR="000D638B" w:rsidRDefault="000D638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AF3" w:rsidRDefault="00243AF3">
      <w:r>
        <w:separator/>
      </w:r>
    </w:p>
  </w:footnote>
  <w:footnote w:type="continuationSeparator" w:id="0">
    <w:p w:rsidR="00243AF3" w:rsidRDefault="00243AF3">
      <w:r>
        <w:continuationSeparator/>
      </w:r>
    </w:p>
  </w:footnote>
  <w:footnote w:id="1">
    <w:p w:rsidR="000D638B" w:rsidRPr="005229DE" w:rsidRDefault="000D638B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0D638B" w:rsidRPr="005229DE" w:rsidRDefault="000D638B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0D638B" w:rsidRPr="00ED42DF" w:rsidRDefault="000D638B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0D638B" w:rsidRPr="00C57111" w:rsidRDefault="000D638B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0D638B" w:rsidRPr="00FE7076" w:rsidRDefault="000D638B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0D638B" w:rsidRPr="006A050D" w:rsidRDefault="000D638B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0D638B" w:rsidRPr="001250B6" w:rsidRDefault="000D638B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0D638B" w:rsidRPr="00832632" w:rsidRDefault="000D638B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0D638B" w:rsidRDefault="000D638B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0D638B" w:rsidRPr="00940912" w:rsidRDefault="000D638B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0D638B" w:rsidRPr="005229DE" w:rsidRDefault="000D638B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0D638B" w:rsidRPr="005229DE" w:rsidRDefault="000D638B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0D638B" w:rsidRPr="00A61C84" w:rsidRDefault="000D638B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0D638B" w:rsidRPr="00782E22" w:rsidRDefault="000D638B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0D638B" w:rsidRPr="006054AB" w:rsidRDefault="000D638B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0D638B" w:rsidRPr="00894B28" w:rsidRDefault="000D638B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0D638B" w:rsidRPr="002508BB" w:rsidRDefault="000D638B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0D638B" w:rsidRPr="002508BB" w:rsidRDefault="000D638B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0D638B" w:rsidRPr="002508BB" w:rsidRDefault="000D638B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0D638B" w:rsidRPr="006A050D" w:rsidRDefault="000D638B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0D638B" w:rsidRPr="000776D3" w:rsidRDefault="000D638B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0D638B" w:rsidRPr="006A050D" w:rsidRDefault="000D638B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0D638B" w:rsidRDefault="000D638B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0D638B" w:rsidRPr="006A050D" w:rsidRDefault="000D638B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0D638B" w:rsidRPr="001250B6" w:rsidRDefault="000D638B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0D638B" w:rsidRDefault="000D638B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0D638B" w:rsidRPr="00940912" w:rsidRDefault="000D638B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27">
    <w:p w:rsidR="000D638B" w:rsidRPr="005229DE" w:rsidRDefault="000D638B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0D638B" w:rsidRPr="005229DE" w:rsidRDefault="000D638B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0D638B" w:rsidRPr="00A61C84" w:rsidRDefault="000D638B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638B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3AF3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0B43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49F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0B7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FDE4A-505F-4270-84E9-94BCD1ED1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1852</Words>
  <Characters>11116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b hudzia</cp:lastModifiedBy>
  <cp:revision>3</cp:revision>
  <cp:lastPrinted>2018-01-25T13:19:00Z</cp:lastPrinted>
  <dcterms:created xsi:type="dcterms:W3CDTF">2017-01-02T12:47:00Z</dcterms:created>
  <dcterms:modified xsi:type="dcterms:W3CDTF">2018-01-25T13:31:00Z</dcterms:modified>
</cp:coreProperties>
</file>